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9D7D0" w14:textId="77777777" w:rsidR="002A238A" w:rsidRPr="00ED0F7A" w:rsidRDefault="002A238A" w:rsidP="002A238A">
      <w:pPr>
        <w:jc w:val="center"/>
        <w:rPr>
          <w:rFonts w:ascii="Arial" w:hAnsi="Arial" w:cs="Arial"/>
          <w:sz w:val="32"/>
          <w:szCs w:val="32"/>
          <w:lang w:val="sr-Cyrl-RS"/>
        </w:rPr>
      </w:pPr>
    </w:p>
    <w:p w14:paraId="0389420C" w14:textId="77777777" w:rsidR="002A238A" w:rsidRPr="00ED0F7A" w:rsidRDefault="002A238A" w:rsidP="002A238A">
      <w:pPr>
        <w:jc w:val="center"/>
        <w:rPr>
          <w:rFonts w:ascii="Arial" w:hAnsi="Arial" w:cs="Arial"/>
          <w:sz w:val="32"/>
          <w:szCs w:val="32"/>
          <w:lang w:val="sr-Cyrl-RS"/>
        </w:rPr>
      </w:pPr>
    </w:p>
    <w:p w14:paraId="43B78706" w14:textId="77777777" w:rsidR="002A238A" w:rsidRPr="00ED0F7A" w:rsidRDefault="002A238A" w:rsidP="002A238A">
      <w:pPr>
        <w:jc w:val="center"/>
        <w:rPr>
          <w:rFonts w:ascii="Arial" w:hAnsi="Arial" w:cs="Arial"/>
          <w:sz w:val="32"/>
          <w:szCs w:val="32"/>
          <w:lang w:val="sr-Cyrl-RS"/>
        </w:rPr>
      </w:pPr>
    </w:p>
    <w:p w14:paraId="72C3C1A6" w14:textId="77777777" w:rsidR="002A238A" w:rsidRPr="00ED0F7A" w:rsidRDefault="00CF5230" w:rsidP="002A238A">
      <w:pPr>
        <w:tabs>
          <w:tab w:val="left" w:pos="1440"/>
        </w:tabs>
        <w:jc w:val="center"/>
        <w:rPr>
          <w:rFonts w:ascii="Arial" w:hAnsi="Arial" w:cs="Arial"/>
          <w:sz w:val="22"/>
          <w:szCs w:val="22"/>
          <w:lang w:val="sr-Cyrl-RS"/>
        </w:rPr>
      </w:pPr>
      <w:r>
        <w:rPr>
          <w:b/>
          <w:noProof/>
          <w:lang w:val="en-US" w:eastAsia="en-US"/>
        </w:rPr>
        <w:drawing>
          <wp:inline distT="0" distB="0" distL="0" distR="0" wp14:anchorId="0D9FB60D" wp14:editId="4317B5F6">
            <wp:extent cx="678180" cy="88868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798" cy="974667"/>
                    </a:xfrm>
                    <a:prstGeom prst="rect">
                      <a:avLst/>
                    </a:prstGeom>
                    <a:noFill/>
                    <a:ln>
                      <a:noFill/>
                    </a:ln>
                  </pic:spPr>
                </pic:pic>
              </a:graphicData>
            </a:graphic>
          </wp:inline>
        </w:drawing>
      </w:r>
    </w:p>
    <w:p w14:paraId="5AE900A7" w14:textId="77777777" w:rsidR="002A238A" w:rsidRPr="00ED0F7A" w:rsidRDefault="002A238A" w:rsidP="002A238A">
      <w:pPr>
        <w:tabs>
          <w:tab w:val="left" w:pos="1440"/>
        </w:tabs>
        <w:jc w:val="both"/>
        <w:rPr>
          <w:rFonts w:ascii="Arial" w:hAnsi="Arial" w:cs="Arial"/>
          <w:sz w:val="22"/>
          <w:szCs w:val="22"/>
          <w:lang w:val="sr-Cyrl-RS"/>
        </w:rPr>
      </w:pPr>
    </w:p>
    <w:p w14:paraId="37CAF08B"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РЕПУБЛИКА СРБИЈА</w:t>
      </w:r>
    </w:p>
    <w:p w14:paraId="7F7AD138" w14:textId="77777777" w:rsidR="002A238A" w:rsidRPr="00ED0F7A" w:rsidRDefault="002A238A" w:rsidP="002A238A">
      <w:pPr>
        <w:tabs>
          <w:tab w:val="left" w:pos="1440"/>
        </w:tabs>
        <w:jc w:val="center"/>
        <w:rPr>
          <w:b/>
          <w:sz w:val="22"/>
          <w:szCs w:val="22"/>
          <w:lang w:val="sr-Cyrl-RS"/>
        </w:rPr>
      </w:pPr>
    </w:p>
    <w:p w14:paraId="25B9518C"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МИНИСТАРСТВО ПОЉОПРИВРЕДЕ И ЗАШТИТЕ ЖИВОТНЕ СРЕДИНЕ</w:t>
      </w:r>
    </w:p>
    <w:p w14:paraId="517A399B"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УПРАВА ЗА ШУМЕ</w:t>
      </w:r>
    </w:p>
    <w:p w14:paraId="5900CFAA" w14:textId="77777777" w:rsidR="002A238A" w:rsidRPr="00ED0F7A" w:rsidRDefault="002A238A" w:rsidP="002A238A">
      <w:pPr>
        <w:tabs>
          <w:tab w:val="left" w:pos="1440"/>
        </w:tabs>
        <w:jc w:val="center"/>
        <w:rPr>
          <w:b/>
          <w:sz w:val="22"/>
          <w:szCs w:val="22"/>
          <w:lang w:val="sr-Cyrl-RS"/>
        </w:rPr>
      </w:pPr>
    </w:p>
    <w:p w14:paraId="0F2B9D3A" w14:textId="77777777" w:rsidR="002A238A" w:rsidRPr="00ED0F7A" w:rsidRDefault="002A238A" w:rsidP="002A238A">
      <w:pPr>
        <w:tabs>
          <w:tab w:val="left" w:pos="1440"/>
        </w:tabs>
        <w:jc w:val="center"/>
        <w:rPr>
          <w:b/>
          <w:sz w:val="22"/>
          <w:szCs w:val="22"/>
          <w:lang w:val="sr-Cyrl-RS"/>
        </w:rPr>
      </w:pPr>
    </w:p>
    <w:p w14:paraId="173B8633" w14:textId="77777777" w:rsidR="002A238A" w:rsidRPr="00ED0F7A" w:rsidRDefault="002A238A" w:rsidP="002A238A">
      <w:pPr>
        <w:tabs>
          <w:tab w:val="left" w:pos="1440"/>
        </w:tabs>
        <w:jc w:val="center"/>
        <w:rPr>
          <w:b/>
          <w:sz w:val="22"/>
          <w:szCs w:val="22"/>
          <w:lang w:val="sr-Cyrl-RS"/>
        </w:rPr>
      </w:pPr>
    </w:p>
    <w:p w14:paraId="61981AFB" w14:textId="77777777" w:rsidR="002A238A" w:rsidRPr="00ED0F7A" w:rsidRDefault="002A238A" w:rsidP="002A238A">
      <w:pPr>
        <w:tabs>
          <w:tab w:val="left" w:pos="1440"/>
        </w:tabs>
        <w:jc w:val="center"/>
        <w:rPr>
          <w:b/>
          <w:sz w:val="22"/>
          <w:szCs w:val="22"/>
          <w:lang w:val="sr-Cyrl-RS"/>
        </w:rPr>
      </w:pPr>
    </w:p>
    <w:p w14:paraId="235001D3" w14:textId="77777777" w:rsidR="002A238A" w:rsidRPr="00ED0F7A" w:rsidRDefault="002A238A" w:rsidP="002A238A">
      <w:pPr>
        <w:tabs>
          <w:tab w:val="left" w:pos="1440"/>
        </w:tabs>
        <w:jc w:val="center"/>
        <w:rPr>
          <w:b/>
          <w:sz w:val="22"/>
          <w:szCs w:val="22"/>
          <w:lang w:val="sr-Cyrl-RS"/>
        </w:rPr>
      </w:pPr>
    </w:p>
    <w:p w14:paraId="4F62D20B" w14:textId="77777777" w:rsidR="002A238A" w:rsidRPr="00ED0F7A" w:rsidRDefault="002A238A" w:rsidP="002A238A">
      <w:pPr>
        <w:tabs>
          <w:tab w:val="left" w:pos="1440"/>
        </w:tabs>
        <w:jc w:val="center"/>
        <w:rPr>
          <w:b/>
          <w:sz w:val="22"/>
          <w:szCs w:val="22"/>
          <w:lang w:val="sr-Cyrl-RS"/>
        </w:rPr>
      </w:pPr>
    </w:p>
    <w:p w14:paraId="1D20DA66" w14:textId="77777777" w:rsidR="002A238A" w:rsidRPr="00ED0F7A" w:rsidRDefault="002A238A" w:rsidP="002A238A">
      <w:pPr>
        <w:tabs>
          <w:tab w:val="left" w:pos="1440"/>
        </w:tabs>
        <w:jc w:val="center"/>
        <w:rPr>
          <w:b/>
          <w:sz w:val="22"/>
          <w:szCs w:val="22"/>
          <w:lang w:val="sr-Cyrl-RS"/>
        </w:rPr>
      </w:pPr>
    </w:p>
    <w:p w14:paraId="10672BD6" w14:textId="77777777" w:rsidR="002A238A" w:rsidRPr="00ED0F7A" w:rsidRDefault="002A238A" w:rsidP="002A238A">
      <w:pPr>
        <w:tabs>
          <w:tab w:val="left" w:pos="1440"/>
        </w:tabs>
        <w:jc w:val="center"/>
        <w:rPr>
          <w:b/>
          <w:sz w:val="22"/>
          <w:szCs w:val="22"/>
          <w:lang w:val="sr-Cyrl-RS"/>
        </w:rPr>
      </w:pPr>
    </w:p>
    <w:p w14:paraId="61096DBB" w14:textId="77777777" w:rsidR="002A238A" w:rsidRPr="00ED0F7A" w:rsidRDefault="002A238A" w:rsidP="002A238A">
      <w:pPr>
        <w:tabs>
          <w:tab w:val="left" w:pos="1440"/>
        </w:tabs>
        <w:jc w:val="center"/>
        <w:rPr>
          <w:b/>
          <w:sz w:val="22"/>
          <w:szCs w:val="22"/>
          <w:lang w:val="sr-Cyrl-RS"/>
        </w:rPr>
      </w:pPr>
    </w:p>
    <w:p w14:paraId="41C39997" w14:textId="77777777" w:rsidR="002A238A" w:rsidRPr="00ED0F7A" w:rsidRDefault="002A238A" w:rsidP="002A238A">
      <w:pPr>
        <w:tabs>
          <w:tab w:val="left" w:pos="1440"/>
        </w:tabs>
        <w:jc w:val="center"/>
        <w:rPr>
          <w:b/>
          <w:sz w:val="22"/>
          <w:szCs w:val="22"/>
          <w:lang w:val="sr-Cyrl-RS"/>
        </w:rPr>
      </w:pPr>
    </w:p>
    <w:p w14:paraId="07E81CF6" w14:textId="77777777" w:rsidR="002A238A" w:rsidRPr="00ED0F7A" w:rsidRDefault="002A238A" w:rsidP="002A238A">
      <w:pPr>
        <w:tabs>
          <w:tab w:val="left" w:pos="1440"/>
        </w:tabs>
        <w:jc w:val="center"/>
        <w:rPr>
          <w:b/>
          <w:sz w:val="22"/>
          <w:szCs w:val="22"/>
          <w:lang w:val="sr-Cyrl-RS"/>
        </w:rPr>
      </w:pPr>
    </w:p>
    <w:p w14:paraId="6EABBA71"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KOНКУРСНА ДОКУМЕНТАЦИЈА</w:t>
      </w:r>
    </w:p>
    <w:p w14:paraId="4D1C8047" w14:textId="77777777" w:rsidR="00104D27" w:rsidRPr="00ED0F7A" w:rsidRDefault="002A238A" w:rsidP="00104D27">
      <w:pPr>
        <w:ind w:firstLine="720"/>
        <w:jc w:val="center"/>
        <w:rPr>
          <w:b/>
          <w:lang w:val="sr-Cyrl-RS"/>
        </w:rPr>
      </w:pPr>
      <w:r w:rsidRPr="00ED0F7A">
        <w:rPr>
          <w:b/>
          <w:szCs w:val="22"/>
          <w:lang w:val="sr-Cyrl-RS"/>
        </w:rPr>
        <w:t xml:space="preserve">за јавну набавку мале вредности број: </w:t>
      </w:r>
      <w:r w:rsidR="00D409EF">
        <w:rPr>
          <w:b/>
        </w:rPr>
        <w:t>404-02-281</w:t>
      </w:r>
      <w:r w:rsidR="00104D27" w:rsidRPr="00ED0F7A">
        <w:rPr>
          <w:b/>
          <w:lang w:val="sr-Cyrl-RS"/>
        </w:rPr>
        <w:t>/201</w:t>
      </w:r>
      <w:r w:rsidR="00CF5230">
        <w:rPr>
          <w:b/>
          <w:lang w:val="sr-Cyrl-RS"/>
        </w:rPr>
        <w:t>7</w:t>
      </w:r>
      <w:r w:rsidR="00104D27" w:rsidRPr="00ED0F7A">
        <w:rPr>
          <w:b/>
          <w:lang w:val="sr-Cyrl-RS"/>
        </w:rPr>
        <w:t>-10</w:t>
      </w:r>
    </w:p>
    <w:p w14:paraId="59720E1D" w14:textId="77777777" w:rsidR="002A238A" w:rsidRPr="00ED0F7A" w:rsidRDefault="002A238A" w:rsidP="004910A4">
      <w:pPr>
        <w:jc w:val="center"/>
        <w:rPr>
          <w:b/>
          <w:szCs w:val="22"/>
          <w:lang w:val="sr-Cyrl-RS"/>
        </w:rPr>
      </w:pPr>
      <w:r w:rsidRPr="00ED0F7A">
        <w:rPr>
          <w:b/>
          <w:szCs w:val="22"/>
          <w:lang w:val="sr-Cyrl-RS"/>
        </w:rPr>
        <w:t xml:space="preserve">за доделу уговора о набавци услуге </w:t>
      </w:r>
      <w:r w:rsidR="00CF5230">
        <w:rPr>
          <w:rFonts w:eastAsia="Times New Roman"/>
          <w:b/>
          <w:kern w:val="0"/>
          <w:lang w:val="sr-Cyrl-RS" w:eastAsia="en-US"/>
        </w:rPr>
        <w:t>пријема радова на заштити шума и пошумљавању</w:t>
      </w:r>
      <w:r w:rsidR="00094D16">
        <w:rPr>
          <w:rFonts w:eastAsia="Times New Roman"/>
          <w:b/>
          <w:kern w:val="0"/>
          <w:lang w:val="sr-Cyrl-RS" w:eastAsia="en-US"/>
        </w:rPr>
        <w:t xml:space="preserve"> на територији Републике Србије без територије АП</w:t>
      </w:r>
    </w:p>
    <w:p w14:paraId="07946513" w14:textId="77777777" w:rsidR="002A238A" w:rsidRPr="00ED0F7A" w:rsidRDefault="002A238A" w:rsidP="002A238A">
      <w:pPr>
        <w:jc w:val="center"/>
        <w:rPr>
          <w:b/>
          <w:szCs w:val="22"/>
          <w:lang w:val="sr-Cyrl-RS"/>
        </w:rPr>
      </w:pPr>
    </w:p>
    <w:p w14:paraId="62F64B03" w14:textId="77777777" w:rsidR="002A238A" w:rsidRPr="00ED0F7A" w:rsidRDefault="002A238A" w:rsidP="002A238A">
      <w:pPr>
        <w:rPr>
          <w:sz w:val="22"/>
          <w:szCs w:val="22"/>
          <w:lang w:val="sr-Cyrl-RS"/>
        </w:rPr>
      </w:pPr>
    </w:p>
    <w:p w14:paraId="1DA8AC60" w14:textId="77777777" w:rsidR="002A238A" w:rsidRPr="00ED0F7A" w:rsidRDefault="002A238A" w:rsidP="002A238A">
      <w:pPr>
        <w:jc w:val="center"/>
        <w:rPr>
          <w:rFonts w:ascii="Arial" w:hAnsi="Arial" w:cs="Arial"/>
          <w:sz w:val="32"/>
          <w:szCs w:val="32"/>
          <w:lang w:val="sr-Cyrl-RS"/>
        </w:rPr>
      </w:pPr>
    </w:p>
    <w:p w14:paraId="6AE9A322" w14:textId="77777777" w:rsidR="002A238A" w:rsidRPr="00ED0F7A" w:rsidRDefault="002A238A" w:rsidP="002A238A">
      <w:pPr>
        <w:jc w:val="center"/>
        <w:rPr>
          <w:rFonts w:ascii="Arial" w:hAnsi="Arial" w:cs="Arial"/>
          <w:sz w:val="32"/>
          <w:szCs w:val="32"/>
          <w:lang w:val="sr-Cyrl-RS"/>
        </w:rPr>
      </w:pPr>
    </w:p>
    <w:p w14:paraId="20243B67" w14:textId="77777777" w:rsidR="002A238A" w:rsidRPr="00ED0F7A" w:rsidRDefault="002A238A" w:rsidP="002A238A">
      <w:pPr>
        <w:jc w:val="center"/>
        <w:rPr>
          <w:rFonts w:ascii="Arial" w:hAnsi="Arial" w:cs="Arial"/>
          <w:sz w:val="32"/>
          <w:szCs w:val="32"/>
          <w:lang w:val="sr-Cyrl-RS"/>
        </w:rPr>
      </w:pPr>
    </w:p>
    <w:p w14:paraId="29078F33" w14:textId="77777777" w:rsidR="002A238A" w:rsidRPr="00ED0F7A" w:rsidRDefault="002A238A" w:rsidP="002A238A">
      <w:pPr>
        <w:jc w:val="center"/>
        <w:rPr>
          <w:rFonts w:ascii="Arial" w:hAnsi="Arial" w:cs="Arial"/>
          <w:sz w:val="32"/>
          <w:szCs w:val="32"/>
          <w:lang w:val="sr-Cyrl-RS"/>
        </w:rPr>
      </w:pPr>
    </w:p>
    <w:p w14:paraId="220D5485" w14:textId="77777777" w:rsidR="002A238A" w:rsidRPr="00ED0F7A" w:rsidRDefault="002A238A" w:rsidP="002A238A">
      <w:pPr>
        <w:jc w:val="center"/>
        <w:rPr>
          <w:rFonts w:ascii="Arial" w:hAnsi="Arial" w:cs="Arial"/>
          <w:sz w:val="32"/>
          <w:szCs w:val="32"/>
          <w:lang w:val="sr-Cyrl-RS"/>
        </w:rPr>
      </w:pPr>
    </w:p>
    <w:p w14:paraId="7470469C" w14:textId="77777777" w:rsidR="002A238A" w:rsidRPr="00ED0F7A" w:rsidRDefault="002A238A" w:rsidP="002A238A">
      <w:pPr>
        <w:jc w:val="center"/>
        <w:rPr>
          <w:rFonts w:ascii="Arial" w:hAnsi="Arial" w:cs="Arial"/>
          <w:sz w:val="32"/>
          <w:szCs w:val="32"/>
          <w:lang w:val="sr-Cyrl-RS"/>
        </w:rPr>
      </w:pPr>
    </w:p>
    <w:p w14:paraId="1251B5C7" w14:textId="77777777" w:rsidR="002A238A" w:rsidRPr="00ED0F7A" w:rsidRDefault="002A238A" w:rsidP="002A238A">
      <w:pPr>
        <w:jc w:val="center"/>
        <w:rPr>
          <w:rFonts w:ascii="Arial" w:hAnsi="Arial" w:cs="Arial"/>
          <w:i/>
          <w:iCs/>
          <w:lang w:val="sr-Cyrl-RS"/>
        </w:rPr>
      </w:pPr>
    </w:p>
    <w:p w14:paraId="63B7445F" w14:textId="77777777" w:rsidR="002A238A" w:rsidRPr="00ED0F7A" w:rsidRDefault="002A238A" w:rsidP="002A238A">
      <w:pPr>
        <w:jc w:val="center"/>
        <w:rPr>
          <w:rFonts w:ascii="Arial" w:hAnsi="Arial" w:cs="Arial"/>
          <w:i/>
          <w:iCs/>
          <w:lang w:val="sr-Cyrl-RS"/>
        </w:rPr>
      </w:pPr>
    </w:p>
    <w:p w14:paraId="08C6C961" w14:textId="77777777" w:rsidR="002A238A" w:rsidRPr="00ED0F7A" w:rsidRDefault="002A238A" w:rsidP="002A238A">
      <w:pPr>
        <w:jc w:val="center"/>
        <w:rPr>
          <w:rFonts w:ascii="Arial" w:hAnsi="Arial" w:cs="Arial"/>
          <w:i/>
          <w:iCs/>
          <w:lang w:val="sr-Cyrl-RS"/>
        </w:rPr>
      </w:pPr>
    </w:p>
    <w:p w14:paraId="4D28520C" w14:textId="77777777" w:rsidR="002A238A" w:rsidRPr="00ED0F7A" w:rsidRDefault="002A238A" w:rsidP="002A238A">
      <w:pPr>
        <w:jc w:val="center"/>
        <w:rPr>
          <w:rFonts w:ascii="Arial" w:hAnsi="Arial" w:cs="Arial"/>
          <w:i/>
          <w:iCs/>
          <w:lang w:val="sr-Cyrl-RS"/>
        </w:rPr>
      </w:pPr>
    </w:p>
    <w:p w14:paraId="1EE07EF6" w14:textId="77777777" w:rsidR="002A238A" w:rsidRPr="00ED0F7A" w:rsidRDefault="002A238A" w:rsidP="002A238A">
      <w:pPr>
        <w:rPr>
          <w:rFonts w:ascii="Arial" w:hAnsi="Arial" w:cs="Arial"/>
          <w:i/>
          <w:iCs/>
          <w:lang w:val="sr-Cyrl-RS"/>
        </w:rPr>
      </w:pPr>
    </w:p>
    <w:p w14:paraId="25736CB9" w14:textId="77777777" w:rsidR="002A238A" w:rsidRPr="00ED0F7A" w:rsidRDefault="002A238A" w:rsidP="002A238A">
      <w:pPr>
        <w:rPr>
          <w:rFonts w:ascii="Arial" w:hAnsi="Arial" w:cs="Arial"/>
          <w:i/>
          <w:iCs/>
          <w:lang w:val="sr-Cyrl-RS"/>
        </w:rPr>
      </w:pPr>
    </w:p>
    <w:p w14:paraId="581EC860" w14:textId="77777777" w:rsidR="002A238A" w:rsidRPr="00ED0F7A" w:rsidRDefault="002A238A" w:rsidP="002A238A">
      <w:pPr>
        <w:rPr>
          <w:rFonts w:ascii="Arial" w:hAnsi="Arial" w:cs="Arial"/>
          <w:i/>
          <w:iCs/>
          <w:lang w:val="sr-Cyrl-RS"/>
        </w:rPr>
      </w:pPr>
    </w:p>
    <w:p w14:paraId="2FF9FC8B" w14:textId="0461E236" w:rsidR="002A238A" w:rsidRPr="00ED0F7A" w:rsidRDefault="002A238A" w:rsidP="002A238A">
      <w:pPr>
        <w:jc w:val="center"/>
        <w:rPr>
          <w:bCs/>
          <w:lang w:val="sr-Cyrl-RS"/>
        </w:rPr>
      </w:pPr>
      <w:r w:rsidRPr="00ED0F7A">
        <w:rPr>
          <w:i/>
          <w:iCs/>
          <w:lang w:val="sr-Cyrl-RS"/>
        </w:rPr>
        <w:t xml:space="preserve">Београд, </w:t>
      </w:r>
      <w:r w:rsidR="00373144">
        <w:rPr>
          <w:i/>
          <w:iCs/>
          <w:lang w:val="sr-Cyrl-RS"/>
        </w:rPr>
        <w:t>јун</w:t>
      </w:r>
      <w:r w:rsidR="00CF5230">
        <w:rPr>
          <w:i/>
          <w:iCs/>
          <w:lang w:val="sr-Cyrl-RS"/>
        </w:rPr>
        <w:t xml:space="preserve"> </w:t>
      </w:r>
      <w:r w:rsidRPr="00ED0F7A">
        <w:rPr>
          <w:bCs/>
          <w:lang w:val="sr-Cyrl-RS"/>
        </w:rPr>
        <w:t>201</w:t>
      </w:r>
      <w:r w:rsidR="00CF5230">
        <w:rPr>
          <w:bCs/>
          <w:lang w:val="sr-Cyrl-RS"/>
        </w:rPr>
        <w:t>7</w:t>
      </w:r>
      <w:r w:rsidRPr="00ED0F7A">
        <w:rPr>
          <w:bCs/>
          <w:lang w:val="sr-Cyrl-RS"/>
        </w:rPr>
        <w:t>. године</w:t>
      </w:r>
    </w:p>
    <w:p w14:paraId="245A2907" w14:textId="77777777" w:rsidR="003C6A69" w:rsidRPr="00ED0F7A" w:rsidRDefault="003C6A69" w:rsidP="002A238A">
      <w:pPr>
        <w:jc w:val="center"/>
        <w:rPr>
          <w:bCs/>
          <w:lang w:val="sr-Cyrl-RS"/>
        </w:rPr>
      </w:pPr>
    </w:p>
    <w:p w14:paraId="31E4C4CA" w14:textId="77777777" w:rsidR="003C6A69" w:rsidRPr="00ED0F7A" w:rsidRDefault="003C6A69" w:rsidP="002A238A">
      <w:pPr>
        <w:jc w:val="center"/>
        <w:rPr>
          <w:bCs/>
          <w:lang w:val="sr-Cyrl-RS"/>
        </w:rPr>
      </w:pPr>
    </w:p>
    <w:p w14:paraId="305E4BA8" w14:textId="77777777" w:rsidR="002A238A" w:rsidRPr="00ED0F7A" w:rsidRDefault="002A238A" w:rsidP="002A238A">
      <w:pPr>
        <w:ind w:firstLine="708"/>
        <w:jc w:val="both"/>
        <w:rPr>
          <w:rFonts w:eastAsia="TimesNewRomanPSMT"/>
          <w:lang w:val="sr-Cyrl-RS"/>
        </w:rPr>
      </w:pPr>
    </w:p>
    <w:p w14:paraId="2C893071" w14:textId="77777777" w:rsidR="004910A4" w:rsidRPr="00ED0F7A" w:rsidRDefault="004910A4">
      <w:pPr>
        <w:suppressAutoHyphens w:val="0"/>
        <w:spacing w:after="160" w:line="259" w:lineRule="auto"/>
        <w:rPr>
          <w:rFonts w:eastAsia="TimesNewRomanPSMT"/>
          <w:lang w:val="sr-Cyrl-RS"/>
        </w:rPr>
      </w:pPr>
      <w:r w:rsidRPr="00ED0F7A">
        <w:rPr>
          <w:rFonts w:eastAsia="TimesNewRomanPSMT"/>
          <w:lang w:val="sr-Cyrl-RS"/>
        </w:rPr>
        <w:br w:type="page"/>
      </w:r>
    </w:p>
    <w:p w14:paraId="261432AC" w14:textId="5264C217" w:rsidR="002A238A" w:rsidRPr="00ED0F7A" w:rsidRDefault="002A238A" w:rsidP="002A238A">
      <w:pPr>
        <w:ind w:firstLine="708"/>
        <w:jc w:val="both"/>
        <w:rPr>
          <w:lang w:val="sr-Cyrl-RS"/>
        </w:rPr>
      </w:pPr>
      <w:r w:rsidRPr="00ED0F7A">
        <w:rPr>
          <w:rFonts w:eastAsia="TimesNewRomanPSMT"/>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w:t>
      </w:r>
      <w:r w:rsidRPr="00AE0CA1">
        <w:rPr>
          <w:rFonts w:eastAsia="TimesNewRomanPSMT"/>
          <w:lang w:val="sr-Cyrl-RS"/>
        </w:rPr>
        <w:t>до</w:t>
      </w:r>
      <w:r w:rsidR="00373144" w:rsidRPr="00AE0CA1">
        <w:rPr>
          <w:rFonts w:eastAsia="TimesNewRomanPSMT"/>
          <w:lang w:val="sr-Cyrl-RS"/>
        </w:rPr>
        <w:t>казивања испуњености услова („С</w:t>
      </w:r>
      <w:r w:rsidRPr="00AE0CA1">
        <w:rPr>
          <w:rFonts w:eastAsia="TimesNewRomanPSMT"/>
          <w:lang w:val="sr-Cyrl-RS"/>
        </w:rPr>
        <w:t xml:space="preserve">лужбени гласник РС” број: 86/15), </w:t>
      </w:r>
      <w:r w:rsidRPr="00AE0CA1">
        <w:rPr>
          <w:lang w:val="sr-Cyrl-RS"/>
        </w:rPr>
        <w:t xml:space="preserve">Одлуке о покретању поступка јавне набавке број: </w:t>
      </w:r>
      <w:r w:rsidR="002F2FE8" w:rsidRPr="00AE0CA1">
        <w:rPr>
          <w:lang w:val="sr-Cyrl-RS"/>
        </w:rPr>
        <w:t>404-02-281</w:t>
      </w:r>
      <w:r w:rsidRPr="00AE0CA1">
        <w:rPr>
          <w:lang w:val="sr-Cyrl-RS"/>
        </w:rPr>
        <w:t>/201</w:t>
      </w:r>
      <w:r w:rsidR="003E2468" w:rsidRPr="00AE0CA1">
        <w:rPr>
          <w:lang w:val="sr-Cyrl-RS"/>
        </w:rPr>
        <w:t>7</w:t>
      </w:r>
      <w:r w:rsidRPr="00AE0CA1">
        <w:rPr>
          <w:lang w:val="sr-Cyrl-RS"/>
        </w:rPr>
        <w:t>-10</w:t>
      </w:r>
      <w:r w:rsidR="00AE0CA1">
        <w:rPr>
          <w:lang w:val="sr-Cyrl-RS"/>
        </w:rPr>
        <w:t xml:space="preserve"> од 6.06.</w:t>
      </w:r>
      <w:r w:rsidR="003E2468" w:rsidRPr="00AE0CA1">
        <w:rPr>
          <w:lang w:val="sr-Cyrl-RS"/>
        </w:rPr>
        <w:t>2017</w:t>
      </w:r>
      <w:r w:rsidR="00A05A4F" w:rsidRPr="00AE0CA1">
        <w:rPr>
          <w:lang w:val="sr-Cyrl-RS"/>
        </w:rPr>
        <w:t>.</w:t>
      </w:r>
      <w:r w:rsidR="00054962" w:rsidRPr="00AE0CA1">
        <w:rPr>
          <w:lang w:val="sr-Cyrl-RS"/>
        </w:rPr>
        <w:t xml:space="preserve"> године</w:t>
      </w:r>
      <w:r w:rsidRPr="00AE0CA1">
        <w:rPr>
          <w:lang w:val="sr-Cyrl-RS"/>
        </w:rPr>
        <w:t xml:space="preserve"> и </w:t>
      </w:r>
      <w:r w:rsidRPr="00AE0CA1">
        <w:rPr>
          <w:color w:val="auto"/>
          <w:lang w:val="sr-Cyrl-RS"/>
        </w:rPr>
        <w:t xml:space="preserve">Решења о образовању комисије за јавну набавку број: </w:t>
      </w:r>
      <w:r w:rsidR="00AE0CA1">
        <w:rPr>
          <w:lang w:val="sr-Cyrl-RS"/>
        </w:rPr>
        <w:t>404-02-281/2017-10</w:t>
      </w:r>
      <w:r w:rsidRPr="00AE0CA1">
        <w:rPr>
          <w:lang w:val="sr-Cyrl-RS"/>
        </w:rPr>
        <w:t>,</w:t>
      </w:r>
      <w:r w:rsidRPr="00ED0F7A">
        <w:rPr>
          <w:lang w:val="sr-Cyrl-RS"/>
        </w:rPr>
        <w:t xml:space="preserve"> припремљена је:</w:t>
      </w:r>
    </w:p>
    <w:p w14:paraId="6FE8BF3B" w14:textId="77777777" w:rsidR="002A238A" w:rsidRPr="00ED0F7A" w:rsidRDefault="002A238A" w:rsidP="002A238A">
      <w:pPr>
        <w:ind w:firstLine="708"/>
        <w:jc w:val="both"/>
        <w:rPr>
          <w:rFonts w:eastAsia="TimesNewRomanPSMT"/>
          <w:lang w:val="sr-Cyrl-RS"/>
        </w:rPr>
      </w:pPr>
    </w:p>
    <w:p w14:paraId="4EFD36F7" w14:textId="77777777" w:rsidR="002A238A" w:rsidRPr="00ED0F7A" w:rsidRDefault="002A238A" w:rsidP="002A238A">
      <w:pPr>
        <w:ind w:firstLine="720"/>
        <w:jc w:val="both"/>
        <w:rPr>
          <w:rFonts w:eastAsia="TimesNewRomanPSMT"/>
          <w:lang w:val="sr-Cyrl-RS"/>
        </w:rPr>
      </w:pPr>
    </w:p>
    <w:p w14:paraId="6332775F" w14:textId="77777777" w:rsidR="002A238A" w:rsidRPr="00ED0F7A" w:rsidRDefault="002A238A" w:rsidP="002A238A">
      <w:pPr>
        <w:ind w:firstLine="720"/>
        <w:jc w:val="both"/>
        <w:rPr>
          <w:rFonts w:eastAsia="TimesNewRomanPSMT"/>
          <w:lang w:val="sr-Cyrl-RS"/>
        </w:rPr>
      </w:pPr>
    </w:p>
    <w:p w14:paraId="221A68F5" w14:textId="77777777" w:rsidR="002A238A" w:rsidRPr="00ED0F7A" w:rsidRDefault="002A238A" w:rsidP="002A238A">
      <w:pPr>
        <w:pStyle w:val="Naslovi"/>
        <w:rPr>
          <w:lang w:val="sr-Cyrl-RS"/>
        </w:rPr>
      </w:pPr>
      <w:r w:rsidRPr="00ED0F7A">
        <w:rPr>
          <w:lang w:val="sr-Cyrl-RS"/>
        </w:rPr>
        <w:t>КОНКУРСНА ДОКУМЕНТАЦИЈА</w:t>
      </w:r>
    </w:p>
    <w:p w14:paraId="6A3932A1" w14:textId="77777777" w:rsidR="002A238A" w:rsidRPr="00ED0F7A" w:rsidRDefault="002A238A" w:rsidP="002A238A">
      <w:pPr>
        <w:pStyle w:val="Naslovi"/>
        <w:rPr>
          <w:lang w:val="sr-Cyrl-RS"/>
        </w:rPr>
      </w:pPr>
      <w:r w:rsidRPr="00ED0F7A">
        <w:rPr>
          <w:lang w:val="sr-Cyrl-RS"/>
        </w:rPr>
        <w:t>за јавну набавку мале вредности</w:t>
      </w:r>
    </w:p>
    <w:p w14:paraId="2F582A19" w14:textId="77777777" w:rsidR="002A238A" w:rsidRPr="00ED0F7A" w:rsidRDefault="002A238A" w:rsidP="002A238A">
      <w:pPr>
        <w:pStyle w:val="Naslovi"/>
        <w:rPr>
          <w:lang w:val="sr-Cyrl-RS"/>
        </w:rPr>
      </w:pPr>
      <w:r w:rsidRPr="00ED0F7A">
        <w:rPr>
          <w:lang w:val="sr-Cyrl-RS"/>
        </w:rPr>
        <w:t xml:space="preserve">услуге </w:t>
      </w:r>
      <w:r w:rsidR="003E2468">
        <w:rPr>
          <w:rFonts w:eastAsia="Times New Roman"/>
          <w:kern w:val="0"/>
          <w:szCs w:val="28"/>
          <w:lang w:val="sr-Cyrl-RS" w:eastAsia="en-US"/>
        </w:rPr>
        <w:t>пријема</w:t>
      </w:r>
      <w:r w:rsidR="009D4A8C">
        <w:rPr>
          <w:rFonts w:eastAsia="Times New Roman"/>
          <w:kern w:val="0"/>
          <w:szCs w:val="28"/>
          <w:lang w:val="sr-Cyrl-RS" w:eastAsia="en-US"/>
        </w:rPr>
        <w:t xml:space="preserve"> </w:t>
      </w:r>
      <w:r w:rsidR="003E2468">
        <w:rPr>
          <w:rFonts w:eastAsia="Times New Roman"/>
          <w:kern w:val="0"/>
          <w:szCs w:val="28"/>
          <w:lang w:val="sr-Cyrl-RS" w:eastAsia="en-US"/>
        </w:rPr>
        <w:t>радова на заштити шума и пошумљавању</w:t>
      </w:r>
      <w:r w:rsidR="009D4A8C">
        <w:rPr>
          <w:rFonts w:eastAsia="Times New Roman"/>
          <w:kern w:val="0"/>
          <w:szCs w:val="28"/>
          <w:lang w:val="sr-Cyrl-RS" w:eastAsia="en-US"/>
        </w:rPr>
        <w:t xml:space="preserve"> на територији Републике Србије без територије АП</w:t>
      </w:r>
    </w:p>
    <w:p w14:paraId="6453D23A" w14:textId="77777777" w:rsidR="002A238A" w:rsidRPr="00ED0F7A" w:rsidRDefault="002A238A" w:rsidP="002A238A">
      <w:pPr>
        <w:pStyle w:val="Naslovi"/>
        <w:rPr>
          <w:lang w:val="sr-Cyrl-RS"/>
        </w:rPr>
      </w:pPr>
      <w:r w:rsidRPr="00ED0F7A">
        <w:rPr>
          <w:lang w:val="sr-Cyrl-RS"/>
        </w:rPr>
        <w:t xml:space="preserve">ЈН бр. </w:t>
      </w:r>
      <w:r w:rsidR="00587CEB">
        <w:rPr>
          <w:lang w:val="sr-Cyrl-RS"/>
        </w:rPr>
        <w:t>404-02-281</w:t>
      </w:r>
      <w:r w:rsidRPr="00ED0F7A">
        <w:rPr>
          <w:lang w:val="sr-Cyrl-RS"/>
        </w:rPr>
        <w:t>/201</w:t>
      </w:r>
      <w:r w:rsidR="003E2468">
        <w:rPr>
          <w:lang w:val="sr-Cyrl-RS"/>
        </w:rPr>
        <w:t>7</w:t>
      </w:r>
      <w:r w:rsidRPr="00ED0F7A">
        <w:rPr>
          <w:lang w:val="sr-Cyrl-RS"/>
        </w:rPr>
        <w:t>-10</w:t>
      </w:r>
    </w:p>
    <w:p w14:paraId="7EB4F068" w14:textId="77777777" w:rsidR="002A238A" w:rsidRPr="00ED0F7A" w:rsidRDefault="002A238A" w:rsidP="002A238A">
      <w:pPr>
        <w:jc w:val="both"/>
        <w:rPr>
          <w:rFonts w:ascii="Arial" w:eastAsia="TimesNewRomanPS-BoldMT" w:hAnsi="Arial" w:cs="Arial"/>
          <w:b/>
          <w:bCs/>
          <w:color w:val="FF0000"/>
          <w:lang w:val="sr-Cyrl-RS"/>
        </w:rPr>
      </w:pPr>
    </w:p>
    <w:p w14:paraId="7E77B0DA" w14:textId="77777777" w:rsidR="002A238A" w:rsidRPr="00ED0F7A" w:rsidRDefault="002A238A" w:rsidP="002A238A">
      <w:pPr>
        <w:jc w:val="both"/>
        <w:rPr>
          <w:rFonts w:eastAsia="TimesNewRomanPSMT"/>
          <w:lang w:val="sr-Cyrl-RS"/>
        </w:rPr>
      </w:pPr>
      <w:r w:rsidRPr="00ED0F7A">
        <w:rPr>
          <w:rFonts w:eastAsia="TimesNewRomanPSMT"/>
          <w:lang w:val="sr-Cyrl-RS"/>
        </w:rPr>
        <w:t>Конкурсна документација садржи:</w:t>
      </w:r>
    </w:p>
    <w:p w14:paraId="50C88AC3" w14:textId="77777777" w:rsidR="002A238A" w:rsidRPr="00ED0F7A" w:rsidRDefault="002A238A" w:rsidP="002A238A">
      <w:pPr>
        <w:jc w:val="both"/>
        <w:rPr>
          <w:rFonts w:eastAsia="TimesNewRomanPSMT"/>
          <w:lang w:val="sr-Cyrl-RS"/>
        </w:rPr>
      </w:pPr>
    </w:p>
    <w:p w14:paraId="38804683" w14:textId="77777777" w:rsidR="002A238A" w:rsidRPr="00ED0F7A" w:rsidRDefault="002A238A" w:rsidP="002A238A">
      <w:pPr>
        <w:jc w:val="both"/>
        <w:rPr>
          <w:rFonts w:eastAsia="TimesNewRomanPSMT"/>
          <w:lang w:val="sr-Cyrl-RS"/>
        </w:rPr>
      </w:pPr>
    </w:p>
    <w:tbl>
      <w:tblPr>
        <w:tblW w:w="9150" w:type="dxa"/>
        <w:jc w:val="center"/>
        <w:tblLayout w:type="fixed"/>
        <w:tblLook w:val="04A0" w:firstRow="1" w:lastRow="0" w:firstColumn="1" w:lastColumn="0" w:noHBand="0" w:noVBand="1"/>
      </w:tblPr>
      <w:tblGrid>
        <w:gridCol w:w="1429"/>
        <w:gridCol w:w="6130"/>
        <w:gridCol w:w="1591"/>
      </w:tblGrid>
      <w:tr w:rsidR="002A238A" w:rsidRPr="00ED0F7A" w14:paraId="3C798C93" w14:textId="77777777" w:rsidTr="002731AF">
        <w:trPr>
          <w:jc w:val="center"/>
        </w:trPr>
        <w:tc>
          <w:tcPr>
            <w:tcW w:w="1429" w:type="dxa"/>
            <w:tcBorders>
              <w:top w:val="single" w:sz="4" w:space="0" w:color="000000"/>
              <w:left w:val="single" w:sz="4" w:space="0" w:color="000000"/>
              <w:bottom w:val="single" w:sz="4" w:space="0" w:color="000000"/>
              <w:right w:val="nil"/>
            </w:tcBorders>
            <w:hideMark/>
          </w:tcPr>
          <w:p w14:paraId="2C1DEA1B" w14:textId="77777777" w:rsidR="002A238A" w:rsidRPr="00ED0F7A" w:rsidRDefault="002A238A">
            <w:pPr>
              <w:jc w:val="both"/>
              <w:rPr>
                <w:rFonts w:eastAsia="TimesNewRomanPSMT"/>
                <w:b/>
                <w:i/>
                <w:lang w:val="sr-Cyrl-RS"/>
              </w:rPr>
            </w:pPr>
            <w:r w:rsidRPr="00ED0F7A">
              <w:rPr>
                <w:rFonts w:eastAsia="TimesNewRomanPSMT"/>
                <w:b/>
                <w:i/>
                <w:lang w:val="sr-Cyrl-RS"/>
              </w:rPr>
              <w:t>Поглавље</w:t>
            </w:r>
          </w:p>
        </w:tc>
        <w:tc>
          <w:tcPr>
            <w:tcW w:w="6130" w:type="dxa"/>
            <w:tcBorders>
              <w:top w:val="single" w:sz="4" w:space="0" w:color="000000"/>
              <w:left w:val="single" w:sz="4" w:space="0" w:color="000000"/>
              <w:bottom w:val="single" w:sz="4" w:space="0" w:color="000000"/>
              <w:right w:val="nil"/>
            </w:tcBorders>
            <w:hideMark/>
          </w:tcPr>
          <w:p w14:paraId="12AAD179" w14:textId="77777777" w:rsidR="002A238A" w:rsidRPr="00ED0F7A" w:rsidRDefault="002A238A">
            <w:pPr>
              <w:jc w:val="center"/>
              <w:rPr>
                <w:rFonts w:eastAsia="TimesNewRomanPSMT"/>
                <w:b/>
                <w:i/>
                <w:lang w:val="sr-Cyrl-RS"/>
              </w:rPr>
            </w:pPr>
            <w:r w:rsidRPr="00ED0F7A">
              <w:rPr>
                <w:rFonts w:eastAsia="TimesNewRomanPSMT"/>
                <w:b/>
                <w:i/>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14:paraId="3E32C342" w14:textId="77777777" w:rsidR="002A238A" w:rsidRPr="00ED0F7A" w:rsidRDefault="002A238A">
            <w:pPr>
              <w:jc w:val="center"/>
              <w:rPr>
                <w:bCs/>
                <w:iCs/>
                <w:sz w:val="28"/>
                <w:szCs w:val="28"/>
                <w:lang w:val="sr-Cyrl-RS"/>
              </w:rPr>
            </w:pPr>
            <w:r w:rsidRPr="00ED0F7A">
              <w:rPr>
                <w:rFonts w:eastAsia="TimesNewRomanPSMT"/>
                <w:b/>
                <w:i/>
                <w:lang w:val="sr-Cyrl-RS"/>
              </w:rPr>
              <w:t>Страна</w:t>
            </w:r>
          </w:p>
        </w:tc>
      </w:tr>
      <w:tr w:rsidR="002A238A" w:rsidRPr="00ED0F7A" w14:paraId="2BFA59BD"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1E12B5D3" w14:textId="77777777" w:rsidR="002A238A" w:rsidRPr="00ED0F7A" w:rsidRDefault="002A238A">
            <w:pPr>
              <w:snapToGrid w:val="0"/>
              <w:jc w:val="center"/>
              <w:rPr>
                <w:rFonts w:eastAsia="TimesNewRomanPSMT"/>
                <w:color w:val="auto"/>
                <w:lang w:val="sr-Cyrl-RS"/>
              </w:rPr>
            </w:pPr>
            <w:r w:rsidRPr="00ED0F7A">
              <w:rPr>
                <w:bCs/>
                <w:iCs/>
                <w:color w:val="auto"/>
                <w:lang w:val="sr-Cyrl-RS"/>
              </w:rPr>
              <w:t>I</w:t>
            </w:r>
          </w:p>
        </w:tc>
        <w:tc>
          <w:tcPr>
            <w:tcW w:w="6130" w:type="dxa"/>
            <w:tcBorders>
              <w:top w:val="single" w:sz="4" w:space="0" w:color="000000"/>
              <w:left w:val="single" w:sz="4" w:space="0" w:color="000000"/>
              <w:bottom w:val="single" w:sz="4" w:space="0" w:color="000000"/>
              <w:right w:val="nil"/>
            </w:tcBorders>
            <w:vAlign w:val="center"/>
            <w:hideMark/>
          </w:tcPr>
          <w:p w14:paraId="4ED631FF"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14:paraId="0A48F562" w14:textId="77777777" w:rsidR="002A238A" w:rsidRPr="00ED0F7A" w:rsidRDefault="002A238A">
            <w:pPr>
              <w:snapToGrid w:val="0"/>
              <w:jc w:val="center"/>
              <w:rPr>
                <w:bCs/>
                <w:iCs/>
                <w:sz w:val="28"/>
                <w:szCs w:val="28"/>
                <w:lang w:val="sr-Cyrl-RS"/>
              </w:rPr>
            </w:pPr>
            <w:r w:rsidRPr="00ED0F7A">
              <w:rPr>
                <w:bCs/>
                <w:iCs/>
                <w:sz w:val="28"/>
                <w:szCs w:val="28"/>
                <w:lang w:val="sr-Cyrl-RS"/>
              </w:rPr>
              <w:t>3</w:t>
            </w:r>
          </w:p>
        </w:tc>
      </w:tr>
      <w:tr w:rsidR="002A238A" w:rsidRPr="00ED0F7A" w14:paraId="1FCFF61B"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3E5176C9" w14:textId="77777777" w:rsidR="002A238A" w:rsidRPr="00ED0F7A" w:rsidRDefault="002A238A">
            <w:pPr>
              <w:snapToGrid w:val="0"/>
              <w:jc w:val="center"/>
              <w:rPr>
                <w:rFonts w:eastAsia="TimesNewRomanPSMT"/>
                <w:color w:val="auto"/>
                <w:lang w:val="sr-Cyrl-RS"/>
              </w:rPr>
            </w:pPr>
            <w:r w:rsidRPr="00ED0F7A">
              <w:rPr>
                <w:bCs/>
                <w:iCs/>
                <w:color w:val="auto"/>
                <w:lang w:val="sr-Cyrl-RS"/>
              </w:rPr>
              <w:t>II</w:t>
            </w:r>
          </w:p>
        </w:tc>
        <w:tc>
          <w:tcPr>
            <w:tcW w:w="6130" w:type="dxa"/>
            <w:tcBorders>
              <w:top w:val="single" w:sz="4" w:space="0" w:color="000000"/>
              <w:left w:val="single" w:sz="4" w:space="0" w:color="000000"/>
              <w:bottom w:val="single" w:sz="4" w:space="0" w:color="000000"/>
              <w:right w:val="nil"/>
            </w:tcBorders>
            <w:vAlign w:val="center"/>
            <w:hideMark/>
          </w:tcPr>
          <w:p w14:paraId="5646CFAA"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14:paraId="75999402" w14:textId="77777777" w:rsidR="002A238A" w:rsidRPr="00ED0F7A" w:rsidRDefault="002A238A">
            <w:pPr>
              <w:snapToGrid w:val="0"/>
              <w:jc w:val="center"/>
              <w:rPr>
                <w:rFonts w:eastAsia="TimesNewRomanPSMT"/>
                <w:lang w:val="sr-Cyrl-RS"/>
              </w:rPr>
            </w:pPr>
            <w:r w:rsidRPr="00ED0F7A">
              <w:rPr>
                <w:rFonts w:eastAsia="TimesNewRomanPSMT"/>
                <w:lang w:val="sr-Cyrl-RS"/>
              </w:rPr>
              <w:t>4</w:t>
            </w:r>
          </w:p>
        </w:tc>
      </w:tr>
      <w:tr w:rsidR="003C6A69" w:rsidRPr="00ED0F7A" w14:paraId="7321052D"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08213A83" w14:textId="77777777" w:rsidR="003C6A69" w:rsidRPr="00ED0F7A" w:rsidRDefault="003C6A69">
            <w:pPr>
              <w:snapToGrid w:val="0"/>
              <w:jc w:val="center"/>
              <w:rPr>
                <w:bCs/>
                <w:iCs/>
                <w:color w:val="auto"/>
                <w:lang w:val="sr-Cyrl-RS"/>
              </w:rPr>
            </w:pPr>
            <w:r w:rsidRPr="00ED0F7A">
              <w:rPr>
                <w:bCs/>
                <w:iCs/>
                <w:color w:val="auto"/>
                <w:lang w:val="sr-Cyrl-RS"/>
              </w:rPr>
              <w:t>III</w:t>
            </w:r>
          </w:p>
        </w:tc>
        <w:tc>
          <w:tcPr>
            <w:tcW w:w="6130" w:type="dxa"/>
            <w:tcBorders>
              <w:top w:val="single" w:sz="4" w:space="0" w:color="000000"/>
              <w:left w:val="single" w:sz="4" w:space="0" w:color="000000"/>
              <w:bottom w:val="single" w:sz="4" w:space="0" w:color="000000"/>
              <w:right w:val="nil"/>
            </w:tcBorders>
            <w:vAlign w:val="center"/>
          </w:tcPr>
          <w:p w14:paraId="7DCE58C0" w14:textId="77777777" w:rsidR="003C6A69" w:rsidRPr="00ED0F7A" w:rsidRDefault="003C6A69">
            <w:pPr>
              <w:snapToGrid w:val="0"/>
              <w:jc w:val="both"/>
              <w:rPr>
                <w:rFonts w:eastAsia="TimesNewRomanPSMT"/>
                <w:lang w:val="sr-Cyrl-RS"/>
              </w:rPr>
            </w:pPr>
            <w:r w:rsidRPr="00ED0F7A">
              <w:rPr>
                <w:rFonts w:eastAsia="TimesNewRomanPSMT"/>
                <w:lang w:val="sr-Cyrl-RS"/>
              </w:rPr>
              <w:t>Техничке карактеристике</w:t>
            </w:r>
            <w:r w:rsidR="00D15DFF" w:rsidRPr="00ED0F7A">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14:paraId="702FC18C" w14:textId="77777777" w:rsidR="003C6A69" w:rsidRPr="00ED0F7A" w:rsidRDefault="00D15DFF">
            <w:pPr>
              <w:snapToGrid w:val="0"/>
              <w:jc w:val="center"/>
              <w:rPr>
                <w:rFonts w:eastAsia="TimesNewRomanPSMT"/>
                <w:lang w:val="sr-Cyrl-RS"/>
              </w:rPr>
            </w:pPr>
            <w:r w:rsidRPr="00ED0F7A">
              <w:rPr>
                <w:rFonts w:eastAsia="TimesNewRomanPSMT"/>
                <w:lang w:val="sr-Cyrl-RS"/>
              </w:rPr>
              <w:t>5</w:t>
            </w:r>
          </w:p>
        </w:tc>
      </w:tr>
      <w:tr w:rsidR="002A238A" w:rsidRPr="00ED0F7A" w14:paraId="34855529"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54D09026" w14:textId="77777777" w:rsidR="002A238A" w:rsidRPr="00ED0F7A" w:rsidRDefault="00D15DFF">
            <w:pPr>
              <w:snapToGrid w:val="0"/>
              <w:jc w:val="center"/>
              <w:rPr>
                <w:rFonts w:eastAsia="TimesNewRomanPSMT"/>
                <w:lang w:val="sr-Cyrl-RS"/>
              </w:rPr>
            </w:pPr>
            <w:r w:rsidRPr="00ED0F7A">
              <w:rPr>
                <w:rFonts w:eastAsia="TimesNewRomanPSMT"/>
                <w:lang w:val="sr-Cyrl-RS"/>
              </w:rPr>
              <w:t>IV</w:t>
            </w:r>
          </w:p>
        </w:tc>
        <w:tc>
          <w:tcPr>
            <w:tcW w:w="6130" w:type="dxa"/>
            <w:tcBorders>
              <w:top w:val="single" w:sz="4" w:space="0" w:color="000000"/>
              <w:left w:val="single" w:sz="4" w:space="0" w:color="000000"/>
              <w:bottom w:val="single" w:sz="4" w:space="0" w:color="000000"/>
              <w:right w:val="nil"/>
            </w:tcBorders>
            <w:vAlign w:val="center"/>
            <w:hideMark/>
          </w:tcPr>
          <w:p w14:paraId="6036E4EF"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14:paraId="34F98A94" w14:textId="77777777" w:rsidR="002A238A" w:rsidRPr="00ED0F7A" w:rsidRDefault="002A238A">
            <w:pPr>
              <w:snapToGrid w:val="0"/>
              <w:jc w:val="center"/>
              <w:rPr>
                <w:rFonts w:eastAsia="TimesNewRomanPSMT"/>
                <w:color w:val="auto"/>
                <w:lang w:val="sr-Cyrl-RS"/>
              </w:rPr>
            </w:pPr>
          </w:p>
          <w:p w14:paraId="64461CDD" w14:textId="77777777" w:rsidR="002A238A" w:rsidRPr="00ED0F7A" w:rsidRDefault="00955991">
            <w:pPr>
              <w:snapToGrid w:val="0"/>
              <w:jc w:val="center"/>
              <w:rPr>
                <w:rFonts w:eastAsia="TimesNewRomanPSMT"/>
                <w:color w:val="auto"/>
                <w:lang w:val="sr-Cyrl-RS"/>
              </w:rPr>
            </w:pPr>
            <w:r>
              <w:rPr>
                <w:rFonts w:eastAsia="TimesNewRomanPSMT"/>
                <w:color w:val="auto"/>
                <w:lang w:val="sr-Cyrl-RS"/>
              </w:rPr>
              <w:t>6</w:t>
            </w:r>
          </w:p>
          <w:p w14:paraId="70CE46F7" w14:textId="77777777" w:rsidR="002A238A" w:rsidRPr="00ED0F7A" w:rsidRDefault="002A238A">
            <w:pPr>
              <w:snapToGrid w:val="0"/>
              <w:jc w:val="center"/>
              <w:rPr>
                <w:rFonts w:eastAsia="TimesNewRomanPSMT"/>
                <w:lang w:val="sr-Cyrl-RS"/>
              </w:rPr>
            </w:pPr>
          </w:p>
        </w:tc>
      </w:tr>
      <w:tr w:rsidR="002A238A" w:rsidRPr="00ED0F7A" w14:paraId="618C7E11"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7A20E13B" w14:textId="77777777" w:rsidR="002A238A" w:rsidRPr="00ED0F7A" w:rsidRDefault="002A238A">
            <w:pPr>
              <w:snapToGrid w:val="0"/>
              <w:jc w:val="center"/>
              <w:rPr>
                <w:rFonts w:eastAsia="TimesNewRomanPSMT"/>
                <w:lang w:val="sr-Cyrl-RS"/>
              </w:rPr>
            </w:pPr>
            <w:r w:rsidRPr="00ED0F7A">
              <w:rPr>
                <w:rFonts w:eastAsia="TimesNewRomanPSMT"/>
                <w:lang w:val="sr-Cyrl-RS"/>
              </w:rPr>
              <w:t>V</w:t>
            </w:r>
          </w:p>
        </w:tc>
        <w:tc>
          <w:tcPr>
            <w:tcW w:w="6130" w:type="dxa"/>
            <w:tcBorders>
              <w:top w:val="single" w:sz="4" w:space="0" w:color="000000"/>
              <w:left w:val="single" w:sz="4" w:space="0" w:color="000000"/>
              <w:bottom w:val="single" w:sz="4" w:space="0" w:color="000000"/>
              <w:right w:val="nil"/>
            </w:tcBorders>
            <w:vAlign w:val="center"/>
            <w:hideMark/>
          </w:tcPr>
          <w:p w14:paraId="5A6D7E62" w14:textId="77777777" w:rsidR="002A238A" w:rsidRPr="00ED0F7A" w:rsidRDefault="00E829DC">
            <w:pPr>
              <w:snapToGrid w:val="0"/>
              <w:jc w:val="both"/>
              <w:rPr>
                <w:rFonts w:eastAsia="TimesNewRomanPSMT"/>
                <w:color w:val="auto"/>
                <w:lang w:val="sr-Cyrl-RS"/>
              </w:rPr>
            </w:pPr>
            <w:r w:rsidRPr="00ED0F7A">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14:paraId="35964973" w14:textId="77777777" w:rsidR="002A238A" w:rsidRPr="00ED0F7A" w:rsidRDefault="002A238A"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0</w:t>
            </w:r>
          </w:p>
        </w:tc>
      </w:tr>
      <w:tr w:rsidR="002731AF" w:rsidRPr="00ED0F7A" w14:paraId="6BB3941A"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65CD4257" w14:textId="77777777" w:rsidR="002731AF" w:rsidRPr="00ED0F7A" w:rsidRDefault="002731AF">
            <w:pPr>
              <w:snapToGrid w:val="0"/>
              <w:jc w:val="center"/>
              <w:rPr>
                <w:rFonts w:eastAsia="TimesNewRomanPSMT"/>
                <w:lang w:val="sr-Cyrl-RS"/>
              </w:rPr>
            </w:pPr>
            <w:r w:rsidRPr="00ED0F7A">
              <w:rPr>
                <w:rFonts w:eastAsia="TimesNewRomanPSMT"/>
                <w:lang w:val="sr-Cyrl-RS"/>
              </w:rPr>
              <w:t>VI</w:t>
            </w:r>
          </w:p>
        </w:tc>
        <w:tc>
          <w:tcPr>
            <w:tcW w:w="6130" w:type="dxa"/>
            <w:tcBorders>
              <w:top w:val="single" w:sz="4" w:space="0" w:color="000000"/>
              <w:left w:val="single" w:sz="4" w:space="0" w:color="000000"/>
              <w:bottom w:val="single" w:sz="4" w:space="0" w:color="000000"/>
              <w:right w:val="nil"/>
            </w:tcBorders>
            <w:vAlign w:val="center"/>
          </w:tcPr>
          <w:p w14:paraId="0E770097" w14:textId="77777777" w:rsidR="002731AF" w:rsidRPr="00ED0F7A" w:rsidRDefault="002731AF">
            <w:pPr>
              <w:snapToGrid w:val="0"/>
              <w:jc w:val="both"/>
              <w:rPr>
                <w:rFonts w:eastAsia="TimesNewRomanPSMT"/>
                <w:lang w:val="sr-Cyrl-RS"/>
              </w:rPr>
            </w:pPr>
            <w:r w:rsidRPr="00ED0F7A">
              <w:rPr>
                <w:rFonts w:eastAsia="TimesNewRomanPSMT"/>
                <w:lang w:val="sr-Cyrl-RS"/>
              </w:rPr>
              <w:t>Упу</w:t>
            </w:r>
            <w:r w:rsidR="00757B7A">
              <w:rPr>
                <w:rFonts w:eastAsia="TimesNewRomanPSMT"/>
                <w:lang w:val="sr-Cyrl-RS"/>
              </w:rPr>
              <w:t>т</w:t>
            </w:r>
            <w:r w:rsidRPr="00ED0F7A">
              <w:rPr>
                <w:rFonts w:eastAsia="TimesNewRomanPSMT"/>
                <w:lang w:val="sr-Cyrl-RS"/>
              </w:rPr>
              <w:t>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14:paraId="065E5370" w14:textId="77777777" w:rsidR="002731AF" w:rsidRPr="00ED0F7A" w:rsidRDefault="002731AF"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7</w:t>
            </w:r>
          </w:p>
        </w:tc>
      </w:tr>
      <w:tr w:rsidR="002A238A" w:rsidRPr="00ED0F7A" w14:paraId="78DFBAB5"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63458DEC" w14:textId="77777777" w:rsidR="002A238A" w:rsidRPr="00955991" w:rsidRDefault="002A238A">
            <w:pPr>
              <w:snapToGrid w:val="0"/>
              <w:jc w:val="center"/>
              <w:rPr>
                <w:rFonts w:eastAsia="TimesNewRomanPSMT"/>
                <w:lang w:val="en-US"/>
              </w:rPr>
            </w:pPr>
            <w:r w:rsidRPr="00ED0F7A">
              <w:rPr>
                <w:rFonts w:eastAsia="TimesNewRomanPSMT"/>
                <w:lang w:val="sr-Cyrl-RS"/>
              </w:rPr>
              <w:t>V</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14:paraId="7E6286E6"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14:paraId="24DE2289" w14:textId="77777777" w:rsidR="002A238A" w:rsidRPr="00ED0F7A" w:rsidRDefault="0016227D" w:rsidP="00955991">
            <w:pPr>
              <w:snapToGrid w:val="0"/>
              <w:jc w:val="center"/>
              <w:rPr>
                <w:rFonts w:eastAsia="TimesNewRomanPSMT"/>
                <w:lang w:val="sr-Cyrl-RS"/>
              </w:rPr>
            </w:pPr>
            <w:r w:rsidRPr="00ED0F7A">
              <w:rPr>
                <w:rFonts w:eastAsia="TimesNewRomanPSMT"/>
                <w:lang w:val="sr-Cyrl-RS"/>
              </w:rPr>
              <w:t>2</w:t>
            </w:r>
            <w:r w:rsidR="00955991">
              <w:rPr>
                <w:rFonts w:eastAsia="TimesNewRomanPSMT"/>
                <w:lang w:val="sr-Cyrl-RS"/>
              </w:rPr>
              <w:t>6</w:t>
            </w:r>
          </w:p>
        </w:tc>
      </w:tr>
      <w:tr w:rsidR="002A238A" w:rsidRPr="00ED0F7A" w14:paraId="41FAF869"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3A0AA2E5" w14:textId="77777777" w:rsidR="002A238A" w:rsidRPr="00955991" w:rsidRDefault="002A238A">
            <w:pPr>
              <w:snapToGrid w:val="0"/>
              <w:jc w:val="center"/>
              <w:rPr>
                <w:rFonts w:eastAsia="TimesNewRomanPSMT"/>
                <w:lang w:val="en-US"/>
              </w:rPr>
            </w:pPr>
            <w:r w:rsidRPr="00ED0F7A">
              <w:rPr>
                <w:rFonts w:eastAsia="TimesNewRomanPSMT"/>
                <w:lang w:val="sr-Cyrl-RS"/>
              </w:rPr>
              <w:t>VI</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14:paraId="45180FD2"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14:paraId="4723C2F4" w14:textId="46CA2202" w:rsidR="002A238A" w:rsidRPr="00ED0F7A" w:rsidRDefault="0016227D" w:rsidP="00C560E2">
            <w:pPr>
              <w:snapToGrid w:val="0"/>
              <w:jc w:val="center"/>
              <w:rPr>
                <w:rFonts w:eastAsia="TimesNewRomanPSMT"/>
                <w:lang w:val="sr-Cyrl-RS"/>
              </w:rPr>
            </w:pPr>
            <w:r w:rsidRPr="00ED0F7A">
              <w:rPr>
                <w:rFonts w:eastAsia="TimesNewRomanPSMT"/>
                <w:lang w:val="sr-Cyrl-RS"/>
              </w:rPr>
              <w:t>3</w:t>
            </w:r>
            <w:r w:rsidR="00C560E2">
              <w:rPr>
                <w:rFonts w:eastAsia="TimesNewRomanPSMT"/>
                <w:lang w:val="sr-Cyrl-RS"/>
              </w:rPr>
              <w:t>1</w:t>
            </w:r>
          </w:p>
        </w:tc>
      </w:tr>
    </w:tbl>
    <w:p w14:paraId="5418B1F4" w14:textId="77777777" w:rsidR="002A238A" w:rsidRPr="00ED0F7A" w:rsidRDefault="002A238A" w:rsidP="002A238A">
      <w:pPr>
        <w:jc w:val="both"/>
        <w:rPr>
          <w:rFonts w:ascii="Arial" w:eastAsia="TimesNewRomanPSMT" w:hAnsi="Arial" w:cs="Arial"/>
          <w:lang w:val="sr-Cyrl-RS"/>
        </w:rPr>
      </w:pPr>
    </w:p>
    <w:p w14:paraId="526FC75D" w14:textId="77777777" w:rsidR="002A238A" w:rsidRPr="00ED0F7A" w:rsidRDefault="002A238A" w:rsidP="002A238A">
      <w:pPr>
        <w:jc w:val="both"/>
        <w:rPr>
          <w:rFonts w:ascii="Arial" w:eastAsia="TimesNewRomanPSMT" w:hAnsi="Arial" w:cs="Arial"/>
          <w:lang w:val="sr-Cyrl-RS"/>
        </w:rPr>
      </w:pPr>
    </w:p>
    <w:p w14:paraId="25401FF1" w14:textId="77777777" w:rsidR="002A238A" w:rsidRPr="00ED0F7A" w:rsidRDefault="002A238A" w:rsidP="002A238A">
      <w:pPr>
        <w:jc w:val="both"/>
        <w:rPr>
          <w:rFonts w:ascii="Arial" w:eastAsia="TimesNewRomanPSMT" w:hAnsi="Arial" w:cs="Arial"/>
          <w:lang w:val="sr-Cyrl-RS"/>
        </w:rPr>
      </w:pPr>
    </w:p>
    <w:p w14:paraId="28161C45" w14:textId="77777777" w:rsidR="002A238A" w:rsidRPr="00ED0F7A" w:rsidRDefault="002A238A" w:rsidP="002A238A">
      <w:pPr>
        <w:jc w:val="both"/>
        <w:rPr>
          <w:rFonts w:ascii="Arial" w:eastAsia="TimesNewRomanPSMT" w:hAnsi="Arial" w:cs="Arial"/>
          <w:lang w:val="sr-Cyrl-RS"/>
        </w:rPr>
      </w:pPr>
    </w:p>
    <w:p w14:paraId="734753FC" w14:textId="77777777" w:rsidR="002A238A" w:rsidRPr="00ED0F7A" w:rsidRDefault="002A238A" w:rsidP="002A238A">
      <w:pPr>
        <w:jc w:val="both"/>
        <w:rPr>
          <w:rFonts w:ascii="Arial" w:eastAsia="TimesNewRomanPSMT" w:hAnsi="Arial" w:cs="Arial"/>
          <w:lang w:val="sr-Cyrl-RS"/>
        </w:rPr>
      </w:pPr>
    </w:p>
    <w:p w14:paraId="126DF159" w14:textId="77777777" w:rsidR="002A238A" w:rsidRPr="00ED0F7A" w:rsidRDefault="002A238A" w:rsidP="002A238A">
      <w:pPr>
        <w:jc w:val="both"/>
        <w:rPr>
          <w:rFonts w:ascii="Arial" w:eastAsia="TimesNewRomanPSMT" w:hAnsi="Arial" w:cs="Arial"/>
          <w:lang w:val="sr-Cyrl-RS"/>
        </w:rPr>
      </w:pPr>
    </w:p>
    <w:p w14:paraId="1ED08E1E" w14:textId="77777777" w:rsidR="002A238A" w:rsidRPr="00ED0F7A" w:rsidRDefault="002A238A" w:rsidP="002A238A">
      <w:pPr>
        <w:jc w:val="both"/>
        <w:rPr>
          <w:rFonts w:ascii="Arial" w:eastAsia="TimesNewRomanPSMT" w:hAnsi="Arial" w:cs="Arial"/>
          <w:lang w:val="sr-Cyrl-RS"/>
        </w:rPr>
      </w:pPr>
    </w:p>
    <w:p w14:paraId="41E8E3E0" w14:textId="77777777" w:rsidR="002A238A" w:rsidRPr="00ED0F7A" w:rsidRDefault="002A238A" w:rsidP="002A238A">
      <w:pPr>
        <w:jc w:val="both"/>
        <w:rPr>
          <w:rFonts w:ascii="Arial" w:eastAsia="TimesNewRomanPSMT" w:hAnsi="Arial" w:cs="Arial"/>
          <w:lang w:val="sr-Cyrl-RS"/>
        </w:rPr>
      </w:pPr>
    </w:p>
    <w:p w14:paraId="1E7ACD16" w14:textId="77777777" w:rsidR="002A238A" w:rsidRPr="00ED0F7A" w:rsidRDefault="002A238A" w:rsidP="002A238A">
      <w:pPr>
        <w:jc w:val="both"/>
        <w:rPr>
          <w:rFonts w:ascii="Arial" w:eastAsia="TimesNewRomanPSMT" w:hAnsi="Arial" w:cs="Arial"/>
          <w:lang w:val="sr-Cyrl-RS"/>
        </w:rPr>
      </w:pPr>
    </w:p>
    <w:p w14:paraId="681A8E1F" w14:textId="77777777" w:rsidR="002A238A" w:rsidRPr="00ED0F7A" w:rsidRDefault="002A238A" w:rsidP="002A238A">
      <w:pPr>
        <w:jc w:val="both"/>
        <w:rPr>
          <w:rFonts w:ascii="Arial" w:eastAsia="TimesNewRomanPSMT" w:hAnsi="Arial" w:cs="Arial"/>
          <w:lang w:val="sr-Cyrl-RS"/>
        </w:rPr>
      </w:pPr>
    </w:p>
    <w:p w14:paraId="5DCB1FE4" w14:textId="77777777" w:rsidR="002A238A" w:rsidRPr="00ED0F7A" w:rsidRDefault="002A238A" w:rsidP="002A238A">
      <w:pPr>
        <w:jc w:val="both"/>
        <w:rPr>
          <w:rFonts w:ascii="Arial" w:eastAsia="TimesNewRomanPSMT" w:hAnsi="Arial" w:cs="Arial"/>
          <w:lang w:val="sr-Cyrl-RS"/>
        </w:rPr>
      </w:pPr>
    </w:p>
    <w:p w14:paraId="5493457E" w14:textId="77777777" w:rsidR="002A238A" w:rsidRPr="00ED0F7A" w:rsidRDefault="002A238A" w:rsidP="002A238A">
      <w:pPr>
        <w:jc w:val="both"/>
        <w:rPr>
          <w:rFonts w:ascii="Arial" w:eastAsia="TimesNewRomanPSMT" w:hAnsi="Arial" w:cs="Arial"/>
          <w:lang w:val="sr-Cyrl-RS"/>
        </w:rPr>
      </w:pPr>
    </w:p>
    <w:p w14:paraId="30DDE08B" w14:textId="77777777" w:rsidR="002A238A" w:rsidRPr="00ED0F7A" w:rsidRDefault="002A238A" w:rsidP="002A238A">
      <w:pPr>
        <w:jc w:val="both"/>
        <w:rPr>
          <w:rFonts w:ascii="Arial" w:eastAsia="TimesNewRomanPSMT" w:hAnsi="Arial" w:cs="Arial"/>
          <w:lang w:val="sr-Cyrl-RS"/>
        </w:rPr>
      </w:pPr>
    </w:p>
    <w:p w14:paraId="4AFC124E" w14:textId="77777777" w:rsidR="0016227D" w:rsidRPr="00ED0F7A" w:rsidRDefault="0016227D" w:rsidP="002A238A">
      <w:pPr>
        <w:jc w:val="both"/>
        <w:rPr>
          <w:rFonts w:ascii="Arial" w:eastAsia="TimesNewRomanPSMT" w:hAnsi="Arial" w:cs="Arial"/>
          <w:lang w:val="sr-Cyrl-RS"/>
        </w:rPr>
      </w:pPr>
    </w:p>
    <w:p w14:paraId="4357240F" w14:textId="77777777" w:rsidR="0016227D" w:rsidRPr="00ED0F7A" w:rsidRDefault="0016227D" w:rsidP="002A238A">
      <w:pPr>
        <w:jc w:val="both"/>
        <w:rPr>
          <w:rFonts w:ascii="Arial" w:eastAsia="TimesNewRomanPSMT" w:hAnsi="Arial" w:cs="Arial"/>
          <w:lang w:val="sr-Cyrl-RS"/>
        </w:rPr>
      </w:pPr>
    </w:p>
    <w:p w14:paraId="010F389B" w14:textId="77777777" w:rsidR="0016227D" w:rsidRPr="00ED0F7A" w:rsidRDefault="0016227D" w:rsidP="002A238A">
      <w:pPr>
        <w:jc w:val="both"/>
        <w:rPr>
          <w:rFonts w:ascii="Arial" w:eastAsia="TimesNewRomanPSMT" w:hAnsi="Arial" w:cs="Arial"/>
          <w:lang w:val="sr-Cyrl-RS"/>
        </w:rPr>
      </w:pPr>
    </w:p>
    <w:p w14:paraId="3FFB4E07" w14:textId="77777777" w:rsidR="0016227D" w:rsidRPr="00ED0F7A" w:rsidRDefault="0016227D" w:rsidP="002A238A">
      <w:pPr>
        <w:jc w:val="both"/>
        <w:rPr>
          <w:rFonts w:ascii="Arial" w:eastAsia="TimesNewRomanPSMT" w:hAnsi="Arial" w:cs="Arial"/>
          <w:lang w:val="sr-Cyrl-RS"/>
        </w:rPr>
      </w:pPr>
    </w:p>
    <w:p w14:paraId="26ED3378" w14:textId="77777777" w:rsidR="0016227D" w:rsidRPr="00ED0F7A" w:rsidRDefault="0016227D" w:rsidP="002A238A">
      <w:pPr>
        <w:jc w:val="both"/>
        <w:rPr>
          <w:rFonts w:ascii="Arial" w:eastAsia="TimesNewRomanPSMT" w:hAnsi="Arial" w:cs="Arial"/>
          <w:lang w:val="sr-Cyrl-RS"/>
        </w:rPr>
      </w:pPr>
    </w:p>
    <w:p w14:paraId="74DC4820" w14:textId="77777777" w:rsidR="002A238A" w:rsidRPr="00ED0F7A" w:rsidRDefault="002A238A" w:rsidP="002A238A">
      <w:pPr>
        <w:jc w:val="both"/>
        <w:rPr>
          <w:rFonts w:ascii="Arial" w:eastAsia="TimesNewRomanPSMT" w:hAnsi="Arial" w:cs="Arial"/>
          <w:lang w:val="sr-Cyrl-RS"/>
        </w:rPr>
      </w:pPr>
    </w:p>
    <w:p w14:paraId="41C7E30B" w14:textId="77777777" w:rsidR="002A238A" w:rsidRPr="00ED0F7A" w:rsidRDefault="002A238A" w:rsidP="002A238A">
      <w:pPr>
        <w:jc w:val="both"/>
        <w:rPr>
          <w:rFonts w:ascii="Arial" w:eastAsia="TimesNewRomanPSMT" w:hAnsi="Arial" w:cs="Arial"/>
          <w:lang w:val="sr-Cyrl-RS"/>
        </w:rPr>
      </w:pPr>
    </w:p>
    <w:p w14:paraId="2C5DFABC" w14:textId="77777777" w:rsidR="002A238A" w:rsidRPr="00ED0F7A" w:rsidRDefault="002A238A" w:rsidP="002A238A">
      <w:pPr>
        <w:jc w:val="both"/>
        <w:rPr>
          <w:rFonts w:ascii="Arial" w:eastAsia="TimesNewRomanPSMT" w:hAnsi="Arial" w:cs="Arial"/>
          <w:lang w:val="sr-Cyrl-RS"/>
        </w:rPr>
      </w:pPr>
    </w:p>
    <w:p w14:paraId="2C68BAB1" w14:textId="77777777" w:rsidR="002A238A" w:rsidRPr="00ED0F7A" w:rsidRDefault="002A238A" w:rsidP="002A238A">
      <w:pPr>
        <w:pStyle w:val="Naslovi"/>
        <w:rPr>
          <w:lang w:val="sr-Cyrl-RS"/>
        </w:rPr>
      </w:pPr>
      <w:r w:rsidRPr="00ED0F7A">
        <w:rPr>
          <w:lang w:val="sr-Cyrl-RS"/>
        </w:rPr>
        <w:t>I</w:t>
      </w:r>
      <w:r w:rsidR="00202FD1" w:rsidRPr="00ED0F7A">
        <w:rPr>
          <w:lang w:val="sr-Cyrl-RS"/>
        </w:rPr>
        <w:t>.</w:t>
      </w:r>
      <w:r w:rsidRPr="00ED0F7A">
        <w:rPr>
          <w:lang w:val="sr-Cyrl-RS"/>
        </w:rPr>
        <w:t xml:space="preserve">  ОПШТИ ПОДАЦИ О ЈАВНОЈ НАБАВЦИ</w:t>
      </w:r>
    </w:p>
    <w:p w14:paraId="48CEDB36" w14:textId="77777777" w:rsidR="002A238A" w:rsidRPr="00ED0F7A" w:rsidRDefault="002A238A" w:rsidP="002A238A">
      <w:pPr>
        <w:jc w:val="both"/>
        <w:rPr>
          <w:rFonts w:ascii="Arial" w:hAnsi="Arial" w:cs="Arial"/>
          <w:b/>
          <w:bCs/>
          <w:i/>
          <w:iCs/>
          <w:sz w:val="28"/>
          <w:szCs w:val="28"/>
          <w:lang w:val="sr-Cyrl-RS"/>
        </w:rPr>
      </w:pPr>
    </w:p>
    <w:p w14:paraId="42BC8853" w14:textId="77777777" w:rsidR="002A238A" w:rsidRPr="00ED0F7A" w:rsidRDefault="002A238A" w:rsidP="002A238A">
      <w:pPr>
        <w:jc w:val="both"/>
        <w:rPr>
          <w:lang w:val="sr-Cyrl-RS"/>
        </w:rPr>
      </w:pPr>
      <w:r w:rsidRPr="00ED0F7A">
        <w:rPr>
          <w:b/>
          <w:bCs/>
          <w:lang w:val="sr-Cyrl-RS"/>
        </w:rPr>
        <w:t>1. Подаци о наручиоцу</w:t>
      </w:r>
    </w:p>
    <w:p w14:paraId="55C6AC98" w14:textId="77777777" w:rsidR="002A238A" w:rsidRPr="00ED0F7A" w:rsidRDefault="002A238A" w:rsidP="002A238A">
      <w:pPr>
        <w:jc w:val="both"/>
        <w:rPr>
          <w:lang w:val="sr-Cyrl-RS"/>
        </w:rPr>
      </w:pPr>
      <w:r w:rsidRPr="00ED0F7A">
        <w:rPr>
          <w:lang w:val="sr-Cyrl-RS"/>
        </w:rPr>
        <w:t>Наручилац: Министарство пољопривреде и заштите животне средине – УПРАВА ЗА ШУМЕ</w:t>
      </w:r>
      <w:r w:rsidRPr="00ED0F7A">
        <w:rPr>
          <w:i/>
          <w:iCs/>
          <w:lang w:val="sr-Cyrl-RS"/>
        </w:rPr>
        <w:t xml:space="preserve"> </w:t>
      </w:r>
    </w:p>
    <w:p w14:paraId="41D83842" w14:textId="77777777" w:rsidR="002A238A" w:rsidRPr="00ED0F7A" w:rsidRDefault="002A238A" w:rsidP="002A238A">
      <w:pPr>
        <w:jc w:val="both"/>
        <w:rPr>
          <w:lang w:val="sr-Cyrl-RS"/>
        </w:rPr>
      </w:pPr>
      <w:r w:rsidRPr="00ED0F7A">
        <w:rPr>
          <w:lang w:val="sr-Cyrl-RS"/>
        </w:rPr>
        <w:t>Адреса:</w:t>
      </w:r>
      <w:r w:rsidRPr="00ED0F7A">
        <w:rPr>
          <w:i/>
          <w:iCs/>
          <w:lang w:val="sr-Cyrl-RS"/>
        </w:rPr>
        <w:t xml:space="preserve"> </w:t>
      </w:r>
      <w:r w:rsidRPr="00ED0F7A">
        <w:rPr>
          <w:iCs/>
          <w:lang w:val="sr-Cyrl-RS"/>
        </w:rPr>
        <w:t>Омладинских бригада 1, Нови Београд</w:t>
      </w:r>
      <w:r w:rsidRPr="00ED0F7A">
        <w:rPr>
          <w:i/>
          <w:iCs/>
          <w:lang w:val="sr-Cyrl-RS"/>
        </w:rPr>
        <w:t xml:space="preserve"> </w:t>
      </w:r>
    </w:p>
    <w:p w14:paraId="1EF30B2E" w14:textId="14E93104" w:rsidR="002A238A" w:rsidRPr="00ED0F7A" w:rsidRDefault="002A238A" w:rsidP="002A238A">
      <w:pPr>
        <w:jc w:val="both"/>
        <w:rPr>
          <w:lang w:val="sr-Cyrl-RS"/>
        </w:rPr>
      </w:pPr>
      <w:r w:rsidRPr="00ED0F7A">
        <w:rPr>
          <w:lang w:val="sr-Cyrl-RS"/>
        </w:rPr>
        <w:t xml:space="preserve">Интернет страница: </w:t>
      </w:r>
      <w:r w:rsidR="005F0B02" w:rsidRPr="00ED0F7A">
        <w:rPr>
          <w:lang w:val="sr-Cyrl-RS"/>
        </w:rPr>
        <w:t>www.</w:t>
      </w:r>
      <w:r w:rsidR="00373144">
        <w:rPr>
          <w:lang w:val="en-US"/>
        </w:rPr>
        <w:t>upravazasume</w:t>
      </w:r>
      <w:r w:rsidRPr="00ED0F7A">
        <w:rPr>
          <w:lang w:val="sr-Cyrl-RS"/>
        </w:rPr>
        <w:t>.gov.rs</w:t>
      </w:r>
    </w:p>
    <w:p w14:paraId="6D0096F6" w14:textId="77777777" w:rsidR="002A238A" w:rsidRPr="00ED0F7A" w:rsidRDefault="002A238A" w:rsidP="002A238A">
      <w:pPr>
        <w:jc w:val="both"/>
        <w:rPr>
          <w:lang w:val="sr-Cyrl-RS"/>
        </w:rPr>
      </w:pPr>
      <w:r w:rsidRPr="00ED0F7A">
        <w:rPr>
          <w:lang w:val="sr-Cyrl-RS"/>
        </w:rPr>
        <w:t xml:space="preserve">ПИБ: 108508191      МБ:17855140   </w:t>
      </w:r>
    </w:p>
    <w:p w14:paraId="4AAC3E7F" w14:textId="77777777" w:rsidR="002A238A" w:rsidRPr="00ED0F7A" w:rsidRDefault="002A238A" w:rsidP="002A238A">
      <w:pPr>
        <w:jc w:val="both"/>
        <w:rPr>
          <w:lang w:val="sr-Cyrl-RS"/>
        </w:rPr>
      </w:pPr>
      <w:r w:rsidRPr="00ED0F7A">
        <w:rPr>
          <w:lang w:val="sr-Cyrl-RS"/>
        </w:rPr>
        <w:t>Текући рачун:  840-1620-21</w:t>
      </w:r>
    </w:p>
    <w:p w14:paraId="4CE673F7" w14:textId="77777777" w:rsidR="009C7B6B" w:rsidRPr="00ED0F7A" w:rsidRDefault="009C7B6B" w:rsidP="002A238A">
      <w:pPr>
        <w:jc w:val="both"/>
        <w:rPr>
          <w:lang w:val="sr-Cyrl-RS"/>
        </w:rPr>
      </w:pPr>
    </w:p>
    <w:p w14:paraId="3FFB9ECD" w14:textId="77777777" w:rsidR="002A238A" w:rsidRPr="00ED0F7A" w:rsidRDefault="002A238A" w:rsidP="002A238A">
      <w:pPr>
        <w:jc w:val="both"/>
        <w:rPr>
          <w:lang w:val="sr-Cyrl-RS"/>
        </w:rPr>
      </w:pPr>
      <w:r w:rsidRPr="00ED0F7A">
        <w:rPr>
          <w:b/>
          <w:bCs/>
          <w:lang w:val="sr-Cyrl-RS"/>
        </w:rPr>
        <w:t>2. Врста поступка јавне набавке</w:t>
      </w:r>
    </w:p>
    <w:p w14:paraId="3307F0AC" w14:textId="77777777" w:rsidR="009C7B6B" w:rsidRPr="00ED0F7A" w:rsidRDefault="002A238A" w:rsidP="002A238A">
      <w:pPr>
        <w:jc w:val="both"/>
        <w:rPr>
          <w:lang w:val="sr-Cyrl-RS"/>
        </w:rPr>
      </w:pPr>
      <w:r w:rsidRPr="00ED0F7A">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9C7B6B" w:rsidRPr="00ED0F7A">
        <w:rPr>
          <w:lang w:val="sr-Cyrl-RS"/>
        </w:rPr>
        <w:t>.</w:t>
      </w:r>
      <w:r w:rsidR="00450901" w:rsidRPr="00ED0F7A">
        <w:rPr>
          <w:lang w:val="sr-Cyrl-RS"/>
        </w:rPr>
        <w:t xml:space="preserve"> </w:t>
      </w:r>
    </w:p>
    <w:p w14:paraId="52A8B3ED" w14:textId="77777777" w:rsidR="009C7B6B" w:rsidRPr="00ED0F7A" w:rsidRDefault="009C7B6B" w:rsidP="002A238A">
      <w:pPr>
        <w:jc w:val="both"/>
        <w:rPr>
          <w:lang w:val="sr-Cyrl-RS"/>
        </w:rPr>
      </w:pPr>
    </w:p>
    <w:p w14:paraId="2D0B62D7" w14:textId="77777777" w:rsidR="002A238A" w:rsidRPr="00ED0F7A" w:rsidRDefault="002A238A" w:rsidP="002A238A">
      <w:pPr>
        <w:jc w:val="both"/>
        <w:rPr>
          <w:lang w:val="sr-Cyrl-RS"/>
        </w:rPr>
      </w:pPr>
      <w:r w:rsidRPr="00ED0F7A">
        <w:rPr>
          <w:b/>
          <w:bCs/>
          <w:lang w:val="sr-Cyrl-RS"/>
        </w:rPr>
        <w:t>3. Предмет јавне набавке</w:t>
      </w:r>
    </w:p>
    <w:p w14:paraId="28DBA07B" w14:textId="77777777" w:rsidR="00EE3EC8" w:rsidRDefault="002A238A" w:rsidP="002A238A">
      <w:pPr>
        <w:jc w:val="both"/>
        <w:rPr>
          <w:rFonts w:eastAsia="Times New Roman"/>
          <w:bCs/>
          <w:kern w:val="0"/>
          <w:lang w:val="sr-Cyrl-RS" w:eastAsia="en-US"/>
        </w:rPr>
      </w:pPr>
      <w:r w:rsidRPr="00ED0F7A">
        <w:rPr>
          <w:lang w:val="sr-Cyrl-RS"/>
        </w:rPr>
        <w:t xml:space="preserve">Предмет јавне набавке број: </w:t>
      </w:r>
      <w:r w:rsidR="002F2FE8">
        <w:rPr>
          <w:lang w:val="sr-Cyrl-RS"/>
        </w:rPr>
        <w:t>404-02-281</w:t>
      </w:r>
      <w:r w:rsidR="002F2FE8" w:rsidRPr="00ED0F7A">
        <w:rPr>
          <w:lang w:val="sr-Cyrl-RS"/>
        </w:rPr>
        <w:t>/201</w:t>
      </w:r>
      <w:r w:rsidR="002F2FE8">
        <w:rPr>
          <w:lang w:val="sr-Cyrl-RS"/>
        </w:rPr>
        <w:t>7</w:t>
      </w:r>
      <w:r w:rsidR="002F2FE8" w:rsidRPr="00ED0F7A">
        <w:rPr>
          <w:lang w:val="sr-Cyrl-RS"/>
        </w:rPr>
        <w:t xml:space="preserve">-10 </w:t>
      </w:r>
      <w:r w:rsidRPr="00ED0F7A">
        <w:rPr>
          <w:lang w:val="sr-Cyrl-RS"/>
        </w:rPr>
        <w:t xml:space="preserve">је набавка услуге </w:t>
      </w:r>
      <w:r w:rsidR="00EE3EC8" w:rsidRPr="00032E23">
        <w:rPr>
          <w:rFonts w:eastAsia="Times New Roman"/>
          <w:bCs/>
          <w:kern w:val="0"/>
          <w:lang w:val="sr-Cyrl-CS" w:eastAsia="en-US"/>
        </w:rPr>
        <w:t>пријема радова на заштити шума и пошумљавању</w:t>
      </w:r>
      <w:r w:rsidR="00331A38">
        <w:rPr>
          <w:rFonts w:eastAsia="Times New Roman"/>
          <w:bCs/>
          <w:kern w:val="0"/>
          <w:lang w:val="sr-Cyrl-CS" w:eastAsia="en-US"/>
        </w:rPr>
        <w:t xml:space="preserve"> на територији Републике Србије без територије АП</w:t>
      </w:r>
      <w:r w:rsidR="00EE3EC8" w:rsidRPr="00032E23">
        <w:rPr>
          <w:rFonts w:eastAsia="Times New Roman"/>
          <w:bCs/>
          <w:kern w:val="0"/>
          <w:lang w:val="sr-Cyrl-CS" w:eastAsia="en-US"/>
        </w:rPr>
        <w:t xml:space="preserve">, </w:t>
      </w:r>
      <w:r w:rsidR="00EE3EC8" w:rsidRPr="00032E23">
        <w:rPr>
          <w:rFonts w:eastAsia="Times New Roman"/>
          <w:bCs/>
          <w:kern w:val="0"/>
          <w:lang w:val="sr-Cyrl-RS" w:eastAsia="en-US"/>
        </w:rPr>
        <w:t>који се примају у 2017. години, а финансирају се из средстава субвенција Буџетског фонда за шуме Репубике Србије у складу са Уредбом о утврђивању Годишњег програма коришћења средстава Буџетског фонда за шуме Републике Србије у 2016. години („Службени гласник РСˮ, бр. 29/16 и 86/16), Уредбом о  утврђивању Годишњег програма коришћења средстава Буџетског фонда за шуме Републике Србије у 2017. години („Службени гласник РСˮ, број 13/17) Конкурсом за доделу средстава по Годишњем програму коришћења средстава Буџетског фонда за шуме Републике Србије за 2016. годину („Службени гласник РСˮ, бр</w:t>
      </w:r>
      <w:r w:rsidR="00EE3EC8">
        <w:rPr>
          <w:rFonts w:eastAsia="Times New Roman"/>
          <w:bCs/>
          <w:kern w:val="0"/>
          <w:lang w:eastAsia="en-US"/>
        </w:rPr>
        <w:t>.</w:t>
      </w:r>
      <w:r w:rsidR="00EE3EC8" w:rsidRPr="00032E23">
        <w:rPr>
          <w:rFonts w:eastAsia="Times New Roman"/>
          <w:bCs/>
          <w:kern w:val="0"/>
          <w:lang w:val="sr-Cyrl-RS" w:eastAsia="en-US"/>
        </w:rPr>
        <w:t xml:space="preserve"> 33/16</w:t>
      </w:r>
      <w:r w:rsidR="00EE3EC8">
        <w:rPr>
          <w:rFonts w:eastAsia="Times New Roman"/>
          <w:bCs/>
          <w:color w:val="FF0000"/>
          <w:kern w:val="0"/>
          <w:lang w:eastAsia="en-US"/>
        </w:rPr>
        <w:t xml:space="preserve"> </w:t>
      </w:r>
      <w:r w:rsidR="00EE3EC8" w:rsidRPr="00853CDC">
        <w:rPr>
          <w:rFonts w:eastAsia="Times New Roman"/>
          <w:bCs/>
          <w:kern w:val="0"/>
          <w:lang w:val="sr-Cyrl-RS" w:eastAsia="en-US"/>
        </w:rPr>
        <w:t>и 88/16</w:t>
      </w:r>
      <w:r w:rsidR="00EE3EC8" w:rsidRPr="00032E23">
        <w:rPr>
          <w:rFonts w:eastAsia="Times New Roman"/>
          <w:bCs/>
          <w:kern w:val="0"/>
          <w:lang w:val="sr-Cyrl-RS" w:eastAsia="en-US"/>
        </w:rPr>
        <w:t>), Конкурсом за доделу средстава по Годишњем програму коришћења средстава Буџетског фонда за шуме Републике Србије за 2017. годину („Службени гласник РСˮ, број 17/17) и уговорима закљученим између Управе за шуме и корисника средстава.</w:t>
      </w:r>
    </w:p>
    <w:p w14:paraId="0CA86860" w14:textId="77777777" w:rsidR="002A238A" w:rsidRPr="00ED0F7A" w:rsidRDefault="002A238A" w:rsidP="002A238A">
      <w:pPr>
        <w:jc w:val="both"/>
        <w:rPr>
          <w:lang w:val="sr-Cyrl-RS"/>
        </w:rPr>
      </w:pPr>
      <w:r w:rsidRPr="00ED0F7A">
        <w:rPr>
          <w:lang w:val="sr-Cyrl-RS"/>
        </w:rPr>
        <w:t>Понуђе</w:t>
      </w:r>
      <w:r w:rsidR="00F93B20">
        <w:rPr>
          <w:lang w:val="sr-Cyrl-RS"/>
        </w:rPr>
        <w:t>н</w:t>
      </w:r>
      <w:r w:rsidRPr="00ED0F7A">
        <w:rPr>
          <w:lang w:val="sr-Cyrl-RS"/>
        </w:rPr>
        <w:t>е услуге морају у целини да одговарају захтевима из конкурсне документације.</w:t>
      </w:r>
    </w:p>
    <w:p w14:paraId="33B8EE9C" w14:textId="77777777" w:rsidR="002A238A" w:rsidRPr="00ED0F7A" w:rsidRDefault="002A238A" w:rsidP="002A238A">
      <w:pPr>
        <w:jc w:val="both"/>
        <w:rPr>
          <w:lang w:val="sr-Cyrl-RS"/>
        </w:rPr>
      </w:pPr>
      <w:r w:rsidRPr="00ED0F7A">
        <w:rPr>
          <w:lang w:val="sr-Cyrl-RS"/>
        </w:rPr>
        <w:t>Понуђачи могу поднети понуду само за целокупну набавку.</w:t>
      </w:r>
    </w:p>
    <w:p w14:paraId="58A6B84D" w14:textId="77777777" w:rsidR="009C7B6B" w:rsidRPr="00ED0F7A" w:rsidRDefault="009C7B6B" w:rsidP="002A238A">
      <w:pPr>
        <w:jc w:val="both"/>
        <w:rPr>
          <w:i/>
          <w:lang w:val="sr-Cyrl-RS"/>
        </w:rPr>
      </w:pPr>
    </w:p>
    <w:p w14:paraId="0EF955D1" w14:textId="77777777" w:rsidR="002A238A" w:rsidRPr="00ED0F7A" w:rsidRDefault="002A238A" w:rsidP="002A238A">
      <w:pPr>
        <w:jc w:val="both"/>
        <w:rPr>
          <w:bCs/>
          <w:iCs/>
          <w:lang w:val="sr-Cyrl-RS"/>
        </w:rPr>
      </w:pPr>
      <w:r w:rsidRPr="00ED0F7A">
        <w:rPr>
          <w:b/>
          <w:bCs/>
          <w:lang w:val="sr-Cyrl-RS"/>
        </w:rPr>
        <w:t xml:space="preserve">4. </w:t>
      </w:r>
      <w:r w:rsidRPr="00ED0F7A">
        <w:rPr>
          <w:b/>
          <w:bCs/>
          <w:iCs/>
          <w:lang w:val="sr-Cyrl-RS"/>
        </w:rPr>
        <w:t xml:space="preserve">Напомена уколико је у питању резервисана јавна набавка:  </w:t>
      </w:r>
      <w:r w:rsidRPr="00ED0F7A">
        <w:rPr>
          <w:bCs/>
          <w:iCs/>
          <w:lang w:val="sr-Cyrl-RS"/>
        </w:rPr>
        <w:t>Јавна набавка није резервисана и није обликована по партијама.</w:t>
      </w:r>
    </w:p>
    <w:p w14:paraId="0E5DDF5D" w14:textId="77777777" w:rsidR="009C7B6B" w:rsidRPr="00ED0F7A" w:rsidRDefault="009C7B6B" w:rsidP="002A238A">
      <w:pPr>
        <w:jc w:val="both"/>
        <w:rPr>
          <w:b/>
          <w:bCs/>
          <w:iCs/>
          <w:lang w:val="sr-Cyrl-RS"/>
        </w:rPr>
      </w:pPr>
    </w:p>
    <w:p w14:paraId="424E9B3F" w14:textId="16DED48C" w:rsidR="002A238A" w:rsidRPr="00ED0F7A" w:rsidRDefault="002A238A" w:rsidP="002A238A">
      <w:pPr>
        <w:jc w:val="both"/>
        <w:rPr>
          <w:lang w:val="sr-Cyrl-RS"/>
        </w:rPr>
      </w:pPr>
      <w:r w:rsidRPr="00ED0F7A">
        <w:rPr>
          <w:b/>
          <w:bCs/>
          <w:lang w:val="sr-Cyrl-RS"/>
        </w:rPr>
        <w:t xml:space="preserve"> 5. Контакт  лице: </w:t>
      </w:r>
      <w:r w:rsidR="00311DBC">
        <w:rPr>
          <w:bCs/>
          <w:lang w:val="sr-Cyrl-RS"/>
        </w:rPr>
        <w:t>Љиљана Совиљ</w:t>
      </w:r>
      <w:r w:rsidRPr="00ED0F7A">
        <w:rPr>
          <w:b/>
          <w:bCs/>
          <w:lang w:val="sr-Cyrl-RS"/>
        </w:rPr>
        <w:t xml:space="preserve"> </w:t>
      </w:r>
    </w:p>
    <w:p w14:paraId="5CA69D05" w14:textId="7AFE02D7" w:rsidR="002A238A" w:rsidRPr="00ED0F7A" w:rsidRDefault="002A238A" w:rsidP="002A238A">
      <w:pPr>
        <w:jc w:val="both"/>
        <w:rPr>
          <w:bCs/>
          <w:color w:val="auto"/>
          <w:lang w:val="sr-Cyrl-RS"/>
        </w:rPr>
      </w:pPr>
      <w:r w:rsidRPr="00ED0F7A">
        <w:rPr>
          <w:lang w:val="sr-Cyrl-RS"/>
        </w:rPr>
        <w:t xml:space="preserve">Е - mail адреса: </w:t>
      </w:r>
      <w:hyperlink r:id="rId9" w:history="1">
        <w:r w:rsidR="00311DBC" w:rsidRPr="00854376">
          <w:rPr>
            <w:rStyle w:val="Hyperlink"/>
            <w:lang w:val="en-US"/>
          </w:rPr>
          <w:t>ljiljana.sovilj</w:t>
        </w:r>
        <w:r w:rsidR="00311DBC" w:rsidRPr="00854376">
          <w:rPr>
            <w:rStyle w:val="Hyperlink"/>
            <w:lang w:val="sr-Cyrl-RS"/>
          </w:rPr>
          <w:t>@minpolj.gov.rs</w:t>
        </w:r>
      </w:hyperlink>
      <w:r w:rsidRPr="00ED0F7A">
        <w:rPr>
          <w:lang w:val="sr-Cyrl-RS"/>
        </w:rPr>
        <w:t>;  faks: 011 2603 473</w:t>
      </w:r>
      <w:r w:rsidRPr="00ED0F7A">
        <w:rPr>
          <w:i/>
          <w:iCs/>
          <w:color w:val="auto"/>
          <w:lang w:val="sr-Cyrl-RS"/>
        </w:rPr>
        <w:t>.</w:t>
      </w:r>
    </w:p>
    <w:p w14:paraId="7EE2C08C" w14:textId="77777777" w:rsidR="002A238A" w:rsidRPr="00ED0F7A" w:rsidRDefault="002A238A" w:rsidP="002A238A">
      <w:pPr>
        <w:jc w:val="both"/>
        <w:rPr>
          <w:bCs/>
          <w:color w:val="auto"/>
          <w:lang w:val="sr-Cyrl-RS"/>
        </w:rPr>
      </w:pPr>
    </w:p>
    <w:p w14:paraId="5C01C51A" w14:textId="77777777" w:rsidR="002A238A" w:rsidRPr="00ED0F7A" w:rsidRDefault="002A238A" w:rsidP="002A238A">
      <w:pPr>
        <w:jc w:val="both"/>
        <w:rPr>
          <w:bCs/>
          <w:lang w:val="sr-Cyrl-RS"/>
        </w:rPr>
      </w:pPr>
    </w:p>
    <w:p w14:paraId="4AF3553B" w14:textId="77777777" w:rsidR="002A238A" w:rsidRPr="00ED0F7A" w:rsidRDefault="002A238A" w:rsidP="002A238A">
      <w:pPr>
        <w:jc w:val="both"/>
        <w:rPr>
          <w:rFonts w:ascii="Arial" w:hAnsi="Arial" w:cs="Arial"/>
          <w:bCs/>
          <w:lang w:val="sr-Cyrl-RS"/>
        </w:rPr>
      </w:pPr>
    </w:p>
    <w:p w14:paraId="741989A7" w14:textId="77777777" w:rsidR="002A238A" w:rsidRPr="00ED0F7A" w:rsidRDefault="002A238A" w:rsidP="002A238A">
      <w:pPr>
        <w:jc w:val="both"/>
        <w:rPr>
          <w:rFonts w:ascii="Arial" w:hAnsi="Arial" w:cs="Arial"/>
          <w:bCs/>
          <w:lang w:val="sr-Cyrl-RS"/>
        </w:rPr>
      </w:pPr>
    </w:p>
    <w:p w14:paraId="12C2C7FA" w14:textId="77777777" w:rsidR="002A238A" w:rsidRPr="00ED0F7A" w:rsidRDefault="002A238A" w:rsidP="002A238A">
      <w:pPr>
        <w:jc w:val="both"/>
        <w:rPr>
          <w:rFonts w:ascii="Arial" w:hAnsi="Arial" w:cs="Arial"/>
          <w:bCs/>
          <w:lang w:val="sr-Cyrl-RS"/>
        </w:rPr>
      </w:pPr>
    </w:p>
    <w:p w14:paraId="557E827C" w14:textId="77777777" w:rsidR="002A238A" w:rsidRPr="00ED0F7A" w:rsidRDefault="002A238A" w:rsidP="002A238A">
      <w:pPr>
        <w:jc w:val="both"/>
        <w:rPr>
          <w:rFonts w:ascii="Arial" w:hAnsi="Arial" w:cs="Arial"/>
          <w:bCs/>
          <w:lang w:val="sr-Cyrl-RS"/>
        </w:rPr>
      </w:pPr>
    </w:p>
    <w:p w14:paraId="71609F84" w14:textId="77777777" w:rsidR="002A238A" w:rsidRPr="00ED0F7A" w:rsidRDefault="002A238A" w:rsidP="002A238A">
      <w:pPr>
        <w:jc w:val="both"/>
        <w:rPr>
          <w:rFonts w:ascii="Arial" w:hAnsi="Arial" w:cs="Arial"/>
          <w:bCs/>
          <w:lang w:val="sr-Cyrl-RS"/>
        </w:rPr>
      </w:pPr>
    </w:p>
    <w:p w14:paraId="22D48E4E" w14:textId="77777777" w:rsidR="002A238A" w:rsidRPr="00ED0F7A" w:rsidRDefault="002A238A" w:rsidP="002A238A">
      <w:pPr>
        <w:jc w:val="both"/>
        <w:rPr>
          <w:rFonts w:ascii="Arial" w:hAnsi="Arial" w:cs="Arial"/>
          <w:bCs/>
          <w:lang w:val="sr-Cyrl-RS"/>
        </w:rPr>
      </w:pPr>
    </w:p>
    <w:p w14:paraId="4F6409D9" w14:textId="77777777" w:rsidR="002A238A" w:rsidRPr="00ED0F7A" w:rsidRDefault="002A238A" w:rsidP="002A238A">
      <w:pPr>
        <w:jc w:val="both"/>
        <w:rPr>
          <w:rFonts w:ascii="Arial" w:hAnsi="Arial" w:cs="Arial"/>
          <w:bCs/>
          <w:lang w:val="sr-Cyrl-RS"/>
        </w:rPr>
      </w:pPr>
    </w:p>
    <w:p w14:paraId="4BDA968F" w14:textId="77777777" w:rsidR="002A238A" w:rsidRPr="00ED0F7A" w:rsidRDefault="002A238A" w:rsidP="002A238A">
      <w:pPr>
        <w:jc w:val="both"/>
        <w:rPr>
          <w:rFonts w:ascii="Arial" w:hAnsi="Arial" w:cs="Arial"/>
          <w:bCs/>
          <w:lang w:val="sr-Cyrl-RS"/>
        </w:rPr>
      </w:pPr>
    </w:p>
    <w:p w14:paraId="1BCEC5CA" w14:textId="77777777" w:rsidR="002A238A" w:rsidRPr="00ED0F7A" w:rsidRDefault="002A238A" w:rsidP="002A238A">
      <w:pPr>
        <w:jc w:val="both"/>
        <w:rPr>
          <w:rFonts w:ascii="Arial" w:hAnsi="Arial" w:cs="Arial"/>
          <w:bCs/>
          <w:lang w:val="sr-Cyrl-RS"/>
        </w:rPr>
      </w:pPr>
    </w:p>
    <w:p w14:paraId="6686A80D" w14:textId="77777777" w:rsidR="002A238A" w:rsidRPr="00ED0F7A" w:rsidRDefault="002A238A" w:rsidP="002A238A">
      <w:pPr>
        <w:jc w:val="both"/>
        <w:rPr>
          <w:rFonts w:ascii="Arial" w:hAnsi="Arial" w:cs="Arial"/>
          <w:bCs/>
          <w:lang w:val="sr-Cyrl-RS"/>
        </w:rPr>
      </w:pPr>
    </w:p>
    <w:p w14:paraId="56E9FA79" w14:textId="77777777" w:rsidR="002A238A" w:rsidRPr="00ED0F7A" w:rsidRDefault="002A238A" w:rsidP="002A238A">
      <w:pPr>
        <w:jc w:val="both"/>
        <w:rPr>
          <w:rFonts w:ascii="Arial" w:hAnsi="Arial" w:cs="Arial"/>
          <w:bCs/>
          <w:lang w:val="sr-Cyrl-RS"/>
        </w:rPr>
      </w:pPr>
    </w:p>
    <w:p w14:paraId="693AE88B" w14:textId="77777777" w:rsidR="00EE3EC8" w:rsidRPr="00ED0F7A" w:rsidRDefault="00EE3EC8" w:rsidP="002A238A">
      <w:pPr>
        <w:jc w:val="both"/>
        <w:rPr>
          <w:rFonts w:ascii="Arial" w:hAnsi="Arial" w:cs="Arial"/>
          <w:bCs/>
          <w:color w:val="C00000"/>
          <w:lang w:val="sr-Cyrl-RS"/>
        </w:rPr>
      </w:pPr>
    </w:p>
    <w:p w14:paraId="13F80E9D" w14:textId="77777777" w:rsidR="002A238A" w:rsidRPr="00ED0F7A" w:rsidRDefault="002A238A" w:rsidP="002A238A">
      <w:pPr>
        <w:pStyle w:val="Naslovi"/>
        <w:rPr>
          <w:lang w:val="sr-Cyrl-RS"/>
        </w:rPr>
      </w:pPr>
      <w:r w:rsidRPr="00ED0F7A">
        <w:rPr>
          <w:lang w:val="sr-Cyrl-RS"/>
        </w:rPr>
        <w:t>II</w:t>
      </w:r>
      <w:r w:rsidR="00202FD1" w:rsidRPr="00ED0F7A">
        <w:rPr>
          <w:lang w:val="sr-Cyrl-RS"/>
        </w:rPr>
        <w:t>.</w:t>
      </w:r>
      <w:r w:rsidRPr="00ED0F7A">
        <w:rPr>
          <w:lang w:val="sr-Cyrl-RS"/>
        </w:rPr>
        <w:t xml:space="preserve">  ПОДАЦИ О ПРЕДМЕТУ ЈАВНЕ НАБАВКЕ</w:t>
      </w:r>
    </w:p>
    <w:p w14:paraId="2E556904" w14:textId="77777777" w:rsidR="002A238A" w:rsidRPr="00ED0F7A" w:rsidRDefault="002A238A" w:rsidP="002A238A">
      <w:pPr>
        <w:jc w:val="both"/>
        <w:rPr>
          <w:rFonts w:ascii="Arial" w:hAnsi="Arial" w:cs="Arial"/>
          <w:b/>
          <w:bCs/>
          <w:i/>
          <w:iCs/>
          <w:sz w:val="28"/>
          <w:szCs w:val="28"/>
          <w:lang w:val="sr-Cyrl-RS"/>
        </w:rPr>
      </w:pPr>
    </w:p>
    <w:p w14:paraId="1DAA78F9" w14:textId="77777777" w:rsidR="002A238A" w:rsidRPr="00ED0F7A" w:rsidRDefault="002A238A" w:rsidP="002A238A">
      <w:pPr>
        <w:jc w:val="both"/>
        <w:rPr>
          <w:rFonts w:ascii="Arial" w:hAnsi="Arial" w:cs="Arial"/>
          <w:b/>
          <w:bCs/>
          <w:i/>
          <w:iCs/>
          <w:sz w:val="28"/>
          <w:szCs w:val="28"/>
          <w:lang w:val="sr-Cyrl-RS"/>
        </w:rPr>
      </w:pPr>
    </w:p>
    <w:p w14:paraId="2FEFBCFA" w14:textId="77777777" w:rsidR="002A238A" w:rsidRPr="00ED0F7A" w:rsidRDefault="002A238A" w:rsidP="002A238A">
      <w:pPr>
        <w:pStyle w:val="ListParagraph"/>
        <w:numPr>
          <w:ilvl w:val="0"/>
          <w:numId w:val="1"/>
        </w:numPr>
        <w:jc w:val="both"/>
        <w:rPr>
          <w:b/>
          <w:bCs/>
          <w:sz w:val="28"/>
          <w:szCs w:val="28"/>
          <w:lang w:val="sr-Cyrl-RS"/>
        </w:rPr>
      </w:pPr>
      <w:r w:rsidRPr="00ED0F7A">
        <w:rPr>
          <w:b/>
          <w:bCs/>
          <w:sz w:val="28"/>
          <w:szCs w:val="28"/>
          <w:lang w:val="sr-Cyrl-RS"/>
        </w:rPr>
        <w:t>Предмет јавне набавке</w:t>
      </w:r>
    </w:p>
    <w:p w14:paraId="1B319877" w14:textId="77777777" w:rsidR="007B5AB9" w:rsidRDefault="002A238A" w:rsidP="002A238A">
      <w:pPr>
        <w:ind w:left="360"/>
        <w:jc w:val="both"/>
        <w:rPr>
          <w:rFonts w:eastAsia="Times New Roman"/>
          <w:bCs/>
          <w:kern w:val="0"/>
          <w:lang w:val="sr-Cyrl-RS" w:eastAsia="en-US"/>
        </w:rPr>
      </w:pPr>
      <w:r w:rsidRPr="00F93B20">
        <w:rPr>
          <w:lang w:val="sr-Cyrl-RS"/>
        </w:rPr>
        <w:t xml:space="preserve">Предмет јавне набавке број: </w:t>
      </w:r>
      <w:r w:rsidR="00845BFE">
        <w:rPr>
          <w:lang w:val="sr-Cyrl-RS"/>
        </w:rPr>
        <w:t>404-02-281</w:t>
      </w:r>
      <w:r w:rsidR="00845BFE" w:rsidRPr="00ED0F7A">
        <w:rPr>
          <w:lang w:val="sr-Cyrl-RS"/>
        </w:rPr>
        <w:t>/201</w:t>
      </w:r>
      <w:r w:rsidR="00845BFE">
        <w:rPr>
          <w:lang w:val="sr-Cyrl-RS"/>
        </w:rPr>
        <w:t>7</w:t>
      </w:r>
      <w:r w:rsidR="00845BFE" w:rsidRPr="00ED0F7A">
        <w:rPr>
          <w:lang w:val="sr-Cyrl-RS"/>
        </w:rPr>
        <w:t xml:space="preserve">-10 </w:t>
      </w:r>
      <w:r w:rsidRPr="00F93B20">
        <w:rPr>
          <w:lang w:val="sr-Cyrl-RS"/>
        </w:rPr>
        <w:t xml:space="preserve">је набавка услуге </w:t>
      </w:r>
      <w:r w:rsidR="004954FF" w:rsidRPr="00032E23">
        <w:rPr>
          <w:rFonts w:eastAsia="Times New Roman"/>
          <w:bCs/>
          <w:kern w:val="0"/>
          <w:lang w:val="sr-Cyrl-CS" w:eastAsia="en-US"/>
        </w:rPr>
        <w:t>пријема радова на заштити шума</w:t>
      </w:r>
      <w:r w:rsidR="00C633A7">
        <w:rPr>
          <w:rFonts w:eastAsia="Times New Roman"/>
          <w:bCs/>
          <w:kern w:val="0"/>
          <w:lang w:val="sr-Cyrl-CS" w:eastAsia="en-US"/>
        </w:rPr>
        <w:t xml:space="preserve"> – изградњи и одржавању 120,70 </w:t>
      </w:r>
      <w:r w:rsidR="00587CEB">
        <w:rPr>
          <w:rFonts w:eastAsia="Times New Roman"/>
          <w:bCs/>
          <w:kern w:val="0"/>
          <w:lang w:eastAsia="en-US"/>
        </w:rPr>
        <w:t xml:space="preserve">km </w:t>
      </w:r>
      <w:r w:rsidR="00587CEB">
        <w:rPr>
          <w:rFonts w:eastAsia="Times New Roman"/>
          <w:bCs/>
          <w:kern w:val="0"/>
          <w:lang w:val="sr-Cyrl-RS" w:eastAsia="en-US"/>
        </w:rPr>
        <w:t>противпожарних пруга, једног водозахтева</w:t>
      </w:r>
      <w:r w:rsidR="004954FF" w:rsidRPr="00032E23">
        <w:rPr>
          <w:rFonts w:eastAsia="Times New Roman"/>
          <w:bCs/>
          <w:kern w:val="0"/>
          <w:lang w:val="sr-Cyrl-CS" w:eastAsia="en-US"/>
        </w:rPr>
        <w:t xml:space="preserve"> и пошумљавању</w:t>
      </w:r>
      <w:r w:rsidR="00C633A7">
        <w:rPr>
          <w:rFonts w:eastAsia="Times New Roman"/>
          <w:bCs/>
          <w:kern w:val="0"/>
          <w:lang w:val="sr-Cyrl-CS" w:eastAsia="en-US"/>
        </w:rPr>
        <w:t xml:space="preserve"> 1026 хектара</w:t>
      </w:r>
      <w:r w:rsidR="00331A38">
        <w:rPr>
          <w:rFonts w:eastAsia="Times New Roman"/>
          <w:bCs/>
          <w:kern w:val="0"/>
          <w:lang w:val="sr-Cyrl-CS" w:eastAsia="en-US"/>
        </w:rPr>
        <w:t xml:space="preserve"> на територији Републике Србије без територије АП</w:t>
      </w:r>
      <w:r w:rsidR="004954FF" w:rsidRPr="00032E23">
        <w:rPr>
          <w:rFonts w:eastAsia="Times New Roman"/>
          <w:bCs/>
          <w:kern w:val="0"/>
          <w:lang w:val="sr-Cyrl-CS" w:eastAsia="en-US"/>
        </w:rPr>
        <w:t xml:space="preserve">, </w:t>
      </w:r>
      <w:r w:rsidR="004954FF" w:rsidRPr="00032E23">
        <w:rPr>
          <w:rFonts w:eastAsia="Times New Roman"/>
          <w:bCs/>
          <w:kern w:val="0"/>
          <w:lang w:val="sr-Cyrl-RS" w:eastAsia="en-US"/>
        </w:rPr>
        <w:t>који се примају у 2017. години, а финансирају се из средстава субвенција Буџетског фонда за шуме Репубике Србије у складу са Уредбом о утврђивању Годишњег програма коришћења средстава Буџетског фонда за шуме Републике Србије у 2016. години („Службени гласник РСˮ, бр. 29/16 и 86/16), Уредбом о  утврђивању Годишњег програма коришћења средстава Буџетског фонда за шуме Републике Србије у 2017. години („Службени гласник РСˮ, број 13/17)</w:t>
      </w:r>
      <w:r w:rsidR="005F10F6">
        <w:rPr>
          <w:rFonts w:eastAsia="Times New Roman"/>
          <w:bCs/>
          <w:kern w:val="0"/>
          <w:lang w:val="sr-Cyrl-RS" w:eastAsia="en-US"/>
        </w:rPr>
        <w:t>,</w:t>
      </w:r>
      <w:r w:rsidR="004954FF" w:rsidRPr="00032E23">
        <w:rPr>
          <w:rFonts w:eastAsia="Times New Roman"/>
          <w:bCs/>
          <w:kern w:val="0"/>
          <w:lang w:val="sr-Cyrl-RS" w:eastAsia="en-US"/>
        </w:rPr>
        <w:t xml:space="preserve"> Конкурсом за доделу средстава по Годишњем програму коришћења средстава Буџетског фонда за шуме Републике Србије за 2016. годину („Службени гласник РСˮ, бр</w:t>
      </w:r>
      <w:r w:rsidR="004954FF">
        <w:rPr>
          <w:rFonts w:eastAsia="Times New Roman"/>
          <w:bCs/>
          <w:kern w:val="0"/>
          <w:lang w:eastAsia="en-US"/>
        </w:rPr>
        <w:t>.</w:t>
      </w:r>
      <w:r w:rsidR="004954FF" w:rsidRPr="00032E23">
        <w:rPr>
          <w:rFonts w:eastAsia="Times New Roman"/>
          <w:bCs/>
          <w:kern w:val="0"/>
          <w:lang w:val="sr-Cyrl-RS" w:eastAsia="en-US"/>
        </w:rPr>
        <w:t xml:space="preserve"> 33/16</w:t>
      </w:r>
      <w:r w:rsidR="004954FF">
        <w:rPr>
          <w:rFonts w:eastAsia="Times New Roman"/>
          <w:bCs/>
          <w:color w:val="FF0000"/>
          <w:kern w:val="0"/>
          <w:lang w:eastAsia="en-US"/>
        </w:rPr>
        <w:t xml:space="preserve"> </w:t>
      </w:r>
      <w:r w:rsidR="004954FF" w:rsidRPr="00853CDC">
        <w:rPr>
          <w:rFonts w:eastAsia="Times New Roman"/>
          <w:bCs/>
          <w:kern w:val="0"/>
          <w:lang w:val="sr-Cyrl-RS" w:eastAsia="en-US"/>
        </w:rPr>
        <w:t>и 88/16</w:t>
      </w:r>
      <w:r w:rsidR="004954FF" w:rsidRPr="00032E23">
        <w:rPr>
          <w:rFonts w:eastAsia="Times New Roman"/>
          <w:bCs/>
          <w:kern w:val="0"/>
          <w:lang w:val="sr-Cyrl-RS" w:eastAsia="en-US"/>
        </w:rPr>
        <w:t>), Конкурсом за доделу средстава по Годишњем програму коришћења средстава Буџетског фонда за шуме Републике Србије за 2017. годину („Службени гласник РСˮ, број 17/17) и уговорима закљученим између Управе за шуме и корисника средстава.</w:t>
      </w:r>
    </w:p>
    <w:p w14:paraId="58B2D84F" w14:textId="77777777" w:rsidR="004954FF" w:rsidRPr="00FF161A" w:rsidRDefault="004954FF" w:rsidP="002A238A">
      <w:pPr>
        <w:ind w:left="360"/>
        <w:jc w:val="both"/>
        <w:rPr>
          <w:lang w:val="sr-Cyrl-RS"/>
        </w:rPr>
      </w:pPr>
      <w:r w:rsidRPr="00FF161A">
        <w:rPr>
          <w:rFonts w:eastAsia="Times New Roman"/>
          <w:bCs/>
          <w:kern w:val="0"/>
          <w:lang w:val="sr-Cyrl-RS" w:eastAsia="en-US"/>
        </w:rPr>
        <w:t>Пријем радова обухвата</w:t>
      </w:r>
      <w:r w:rsidR="00FD344E" w:rsidRPr="00FF161A">
        <w:rPr>
          <w:rFonts w:eastAsia="Times New Roman"/>
          <w:bCs/>
          <w:kern w:val="0"/>
          <w:lang w:val="sr-Cyrl-RS" w:eastAsia="en-US"/>
        </w:rPr>
        <w:t>:</w:t>
      </w:r>
      <w:r w:rsidRPr="00FF161A">
        <w:rPr>
          <w:rFonts w:eastAsia="Times New Roman"/>
          <w:bCs/>
          <w:kern w:val="0"/>
          <w:lang w:val="sr-Cyrl-RS" w:eastAsia="en-US"/>
        </w:rPr>
        <w:t xml:space="preserve"> проверу на терену да ли су </w:t>
      </w:r>
      <w:r w:rsidR="005F10F6" w:rsidRPr="00FF161A">
        <w:rPr>
          <w:rFonts w:eastAsia="Times New Roman"/>
          <w:bCs/>
          <w:kern w:val="0"/>
          <w:lang w:val="sr-Cyrl-RS" w:eastAsia="en-US"/>
        </w:rPr>
        <w:t xml:space="preserve">уговорени </w:t>
      </w:r>
      <w:r w:rsidRPr="00FF161A">
        <w:rPr>
          <w:rFonts w:eastAsia="Times New Roman"/>
          <w:bCs/>
          <w:kern w:val="0"/>
          <w:lang w:val="sr-Cyrl-RS" w:eastAsia="en-US"/>
        </w:rPr>
        <w:t xml:space="preserve">радови извршени и у ком обиму, </w:t>
      </w:r>
      <w:r w:rsidR="005F10F6" w:rsidRPr="00FF161A">
        <w:rPr>
          <w:rFonts w:eastAsia="Times New Roman"/>
          <w:bCs/>
          <w:kern w:val="0"/>
          <w:lang w:val="sr-Cyrl-RS" w:eastAsia="en-US"/>
        </w:rPr>
        <w:t xml:space="preserve">проверу </w:t>
      </w:r>
      <w:r w:rsidRPr="00FF161A">
        <w:rPr>
          <w:rFonts w:eastAsia="Times New Roman"/>
          <w:bCs/>
          <w:kern w:val="0"/>
          <w:lang w:val="sr-Cyrl-RS" w:eastAsia="en-US"/>
        </w:rPr>
        <w:t xml:space="preserve">да ли су </w:t>
      </w:r>
      <w:r w:rsidR="005F10F6" w:rsidRPr="00FF161A">
        <w:rPr>
          <w:rFonts w:eastAsia="Times New Roman"/>
          <w:bCs/>
          <w:kern w:val="0"/>
          <w:lang w:val="sr-Cyrl-RS" w:eastAsia="en-US"/>
        </w:rPr>
        <w:t>радови извршени</w:t>
      </w:r>
      <w:r w:rsidR="00BA72EE" w:rsidRPr="00FF161A">
        <w:rPr>
          <w:rFonts w:eastAsia="Times New Roman"/>
          <w:bCs/>
          <w:kern w:val="0"/>
          <w:lang w:val="sr-Cyrl-RS" w:eastAsia="en-US"/>
        </w:rPr>
        <w:t xml:space="preserve"> у складу са Правилником о  </w:t>
      </w:r>
      <w:r w:rsidR="00BA72EE" w:rsidRPr="00FF161A">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BA72EE" w:rsidRPr="00FF161A">
        <w:rPr>
          <w:lang w:val="sr-Cyrl-RS"/>
        </w:rPr>
        <w:t>и 20/16</w:t>
      </w:r>
      <w:r w:rsidR="00BA72EE" w:rsidRPr="00FF161A">
        <w:t>)</w:t>
      </w:r>
      <w:r w:rsidR="00FD344E" w:rsidRPr="00FF161A">
        <w:rPr>
          <w:rFonts w:eastAsia="Times New Roman"/>
          <w:bCs/>
          <w:kern w:val="0"/>
          <w:lang w:val="sr-Cyrl-RS" w:eastAsia="en-US"/>
        </w:rPr>
        <w:t>,</w:t>
      </w:r>
      <w:r w:rsidRPr="00FF161A">
        <w:rPr>
          <w:rFonts w:eastAsia="Times New Roman"/>
          <w:bCs/>
          <w:kern w:val="0"/>
          <w:lang w:val="sr-Cyrl-RS" w:eastAsia="en-US"/>
        </w:rPr>
        <w:t xml:space="preserve"> уговорима </w:t>
      </w:r>
      <w:r w:rsidR="00FD344E" w:rsidRPr="00FF161A">
        <w:rPr>
          <w:rFonts w:eastAsia="Times New Roman"/>
          <w:bCs/>
          <w:kern w:val="0"/>
          <w:lang w:val="sr-Cyrl-RS" w:eastAsia="en-US"/>
        </w:rPr>
        <w:t>и правилима струке, те сачињавање</w:t>
      </w:r>
      <w:r w:rsidRPr="00FF161A">
        <w:rPr>
          <w:rFonts w:eastAsia="Times New Roman"/>
          <w:bCs/>
          <w:kern w:val="0"/>
          <w:lang w:val="sr-Cyrl-RS" w:eastAsia="en-US"/>
        </w:rPr>
        <w:t xml:space="preserve"> записника </w:t>
      </w:r>
      <w:r w:rsidR="005F10F6" w:rsidRPr="00FF161A">
        <w:rPr>
          <w:rFonts w:eastAsia="Times New Roman"/>
          <w:bCs/>
          <w:kern w:val="0"/>
          <w:lang w:val="sr-Cyrl-RS" w:eastAsia="en-US"/>
        </w:rPr>
        <w:t xml:space="preserve">на обрасцу </w:t>
      </w:r>
      <w:r w:rsidRPr="00FF161A">
        <w:rPr>
          <w:rFonts w:eastAsia="Times New Roman"/>
          <w:bCs/>
          <w:kern w:val="0"/>
          <w:lang w:val="sr-Cyrl-RS" w:eastAsia="en-US"/>
        </w:rPr>
        <w:t>преузето</w:t>
      </w:r>
      <w:r w:rsidR="005F10F6" w:rsidRPr="00FF161A">
        <w:rPr>
          <w:rFonts w:eastAsia="Times New Roman"/>
          <w:bCs/>
          <w:kern w:val="0"/>
          <w:lang w:val="sr-Cyrl-RS" w:eastAsia="en-US"/>
        </w:rPr>
        <w:t>м</w:t>
      </w:r>
      <w:r w:rsidRPr="00FF161A">
        <w:rPr>
          <w:rFonts w:eastAsia="Times New Roman"/>
          <w:bCs/>
          <w:kern w:val="0"/>
          <w:lang w:val="sr-Cyrl-RS" w:eastAsia="en-US"/>
        </w:rPr>
        <w:t xml:space="preserve"> од Управе</w:t>
      </w:r>
      <w:r w:rsidR="005F10F6" w:rsidRPr="00FF161A">
        <w:rPr>
          <w:rFonts w:eastAsia="Times New Roman"/>
          <w:bCs/>
          <w:kern w:val="0"/>
          <w:lang w:val="sr-Cyrl-RS" w:eastAsia="en-US"/>
        </w:rPr>
        <w:t xml:space="preserve"> за шуме</w:t>
      </w:r>
      <w:r w:rsidRPr="00FF161A">
        <w:rPr>
          <w:rFonts w:eastAsia="Times New Roman"/>
          <w:bCs/>
          <w:kern w:val="0"/>
          <w:lang w:val="sr-Cyrl-RS" w:eastAsia="en-US"/>
        </w:rPr>
        <w:t xml:space="preserve"> </w:t>
      </w:r>
      <w:r w:rsidR="005F10F6" w:rsidRPr="00FF161A">
        <w:rPr>
          <w:rFonts w:eastAsia="Times New Roman"/>
          <w:bCs/>
          <w:kern w:val="0"/>
          <w:lang w:val="sr-Cyrl-RS" w:eastAsia="en-US"/>
        </w:rPr>
        <w:t>о извршеном пријему радова.</w:t>
      </w:r>
      <w:r w:rsidRPr="00FF161A">
        <w:rPr>
          <w:rFonts w:eastAsia="Times New Roman"/>
          <w:bCs/>
          <w:kern w:val="0"/>
          <w:lang w:val="sr-Cyrl-RS" w:eastAsia="en-US"/>
        </w:rPr>
        <w:t xml:space="preserve"> </w:t>
      </w:r>
    </w:p>
    <w:p w14:paraId="602128B0" w14:textId="77777777" w:rsidR="002A238A" w:rsidRPr="00FF161A" w:rsidRDefault="002A238A" w:rsidP="00FA059C">
      <w:pPr>
        <w:ind w:left="360"/>
        <w:jc w:val="both"/>
        <w:rPr>
          <w:lang w:val="sr-Cyrl-RS"/>
        </w:rPr>
      </w:pPr>
      <w:r w:rsidRPr="00FF161A">
        <w:rPr>
          <w:lang w:val="sr-Cyrl-RS"/>
        </w:rPr>
        <w:t xml:space="preserve">Услуга </w:t>
      </w:r>
      <w:r w:rsidR="00FA059C" w:rsidRPr="00FF161A">
        <w:rPr>
          <w:lang w:val="sr-Cyrl-RS"/>
        </w:rPr>
        <w:t xml:space="preserve">се </w:t>
      </w:r>
      <w:r w:rsidRPr="00FF161A">
        <w:rPr>
          <w:lang w:val="sr-Cyrl-RS"/>
        </w:rPr>
        <w:t>односи на</w:t>
      </w:r>
      <w:r w:rsidR="004954FF" w:rsidRPr="00FF161A">
        <w:rPr>
          <w:lang w:val="sr-Cyrl-RS"/>
        </w:rPr>
        <w:t xml:space="preserve"> пријем следећих радова</w:t>
      </w:r>
      <w:r w:rsidR="005F10F6" w:rsidRPr="00FF161A">
        <w:rPr>
          <w:lang w:val="sr-Cyrl-RS"/>
        </w:rPr>
        <w:t>:</w:t>
      </w:r>
    </w:p>
    <w:p w14:paraId="7322C78B" w14:textId="77777777" w:rsidR="005F10F6" w:rsidRPr="00FF161A" w:rsidRDefault="005F10F6" w:rsidP="005F10F6">
      <w:pPr>
        <w:pStyle w:val="ListParagraph"/>
        <w:numPr>
          <w:ilvl w:val="0"/>
          <w:numId w:val="26"/>
        </w:numPr>
        <w:jc w:val="both"/>
        <w:rPr>
          <w:rFonts w:eastAsia="Times New Roman"/>
          <w:kern w:val="0"/>
          <w:lang w:val="sr-Cyrl-RS" w:eastAsia="en-US"/>
        </w:rPr>
      </w:pPr>
      <w:r w:rsidRPr="00FF161A">
        <w:rPr>
          <w:rFonts w:eastAsia="Times New Roman"/>
          <w:bCs/>
          <w:kern w:val="0"/>
          <w:lang w:val="sr-Cyrl-RS" w:eastAsia="en-US"/>
        </w:rPr>
        <w:t xml:space="preserve">пошумљавање из јесени 2016. године на површини од око  </w:t>
      </w:r>
      <w:r w:rsidRPr="00FF161A">
        <w:rPr>
          <w:rFonts w:eastAsia="Times New Roman"/>
          <w:b/>
          <w:bCs/>
          <w:kern w:val="0"/>
          <w:lang w:val="sr-Cyrl-RS" w:eastAsia="en-US"/>
        </w:rPr>
        <w:t>442</w:t>
      </w:r>
      <w:r w:rsidRPr="00FF161A">
        <w:rPr>
          <w:rFonts w:eastAsia="Times New Roman"/>
          <w:bCs/>
          <w:color w:val="FF0000"/>
          <w:kern w:val="0"/>
          <w:lang w:val="sr-Cyrl-RS" w:eastAsia="en-US"/>
        </w:rPr>
        <w:t xml:space="preserve"> </w:t>
      </w:r>
      <w:r w:rsidRPr="00FF161A">
        <w:rPr>
          <w:rFonts w:eastAsia="Times New Roman"/>
          <w:bCs/>
          <w:kern w:val="0"/>
          <w:lang w:val="sr-Cyrl-RS" w:eastAsia="en-US"/>
        </w:rPr>
        <w:t>хектара;</w:t>
      </w:r>
    </w:p>
    <w:p w14:paraId="184E1702" w14:textId="77777777" w:rsidR="005F10F6" w:rsidRPr="00FF161A" w:rsidRDefault="005F10F6" w:rsidP="005F10F6">
      <w:pPr>
        <w:pStyle w:val="ListParagraph"/>
        <w:numPr>
          <w:ilvl w:val="0"/>
          <w:numId w:val="26"/>
        </w:numPr>
        <w:jc w:val="both"/>
        <w:rPr>
          <w:rFonts w:eastAsia="Times New Roman"/>
          <w:kern w:val="0"/>
          <w:lang w:val="sr-Cyrl-RS" w:eastAsia="en-US"/>
        </w:rPr>
      </w:pPr>
      <w:r w:rsidRPr="00FF161A">
        <w:rPr>
          <w:rFonts w:eastAsia="Times New Roman"/>
          <w:bCs/>
          <w:kern w:val="0"/>
          <w:lang w:val="sr-Cyrl-RS" w:eastAsia="en-US"/>
        </w:rPr>
        <w:t xml:space="preserve">пошумљавање из пролећа 2017. године на површини од око </w:t>
      </w:r>
      <w:r w:rsidRPr="00FF161A">
        <w:rPr>
          <w:rFonts w:eastAsia="Times New Roman"/>
          <w:b/>
          <w:bCs/>
          <w:kern w:val="0"/>
          <w:lang w:val="sr-Cyrl-RS" w:eastAsia="en-US"/>
        </w:rPr>
        <w:t>150</w:t>
      </w:r>
      <w:r w:rsidRPr="00FF161A">
        <w:rPr>
          <w:rFonts w:eastAsia="Times New Roman"/>
          <w:bCs/>
          <w:kern w:val="0"/>
          <w:lang w:val="sr-Cyrl-RS" w:eastAsia="en-US"/>
        </w:rPr>
        <w:t xml:space="preserve"> хектара;</w:t>
      </w:r>
    </w:p>
    <w:p w14:paraId="06D576C8" w14:textId="77777777" w:rsidR="005F10F6" w:rsidRPr="00FF161A" w:rsidRDefault="005F10F6" w:rsidP="005F10F6">
      <w:pPr>
        <w:pStyle w:val="ListParagraph"/>
        <w:numPr>
          <w:ilvl w:val="0"/>
          <w:numId w:val="26"/>
        </w:numPr>
        <w:jc w:val="both"/>
        <w:rPr>
          <w:rFonts w:eastAsia="Times New Roman"/>
          <w:kern w:val="0"/>
          <w:lang w:val="sr-Cyrl-RS" w:eastAsia="en-US"/>
        </w:rPr>
      </w:pPr>
      <w:r w:rsidRPr="00FF161A">
        <w:rPr>
          <w:rFonts w:eastAsia="Times New Roman"/>
          <w:bCs/>
          <w:kern w:val="0"/>
          <w:lang w:val="sr-Cyrl-RS" w:eastAsia="en-US"/>
        </w:rPr>
        <w:t xml:space="preserve">подела садница физичким лицима за пошумљавање за око </w:t>
      </w:r>
      <w:r w:rsidRPr="00FF161A">
        <w:rPr>
          <w:rFonts w:eastAsia="Times New Roman"/>
          <w:b/>
          <w:bCs/>
          <w:kern w:val="0"/>
          <w:lang w:val="sr-Cyrl-RS" w:eastAsia="en-US"/>
        </w:rPr>
        <w:t>434</w:t>
      </w:r>
      <w:r w:rsidRPr="00FF161A">
        <w:rPr>
          <w:rFonts w:eastAsia="Times New Roman"/>
          <w:bCs/>
          <w:kern w:val="0"/>
          <w:lang w:eastAsia="en-US"/>
        </w:rPr>
        <w:t xml:space="preserve"> </w:t>
      </w:r>
      <w:r w:rsidRPr="00FF161A">
        <w:rPr>
          <w:rFonts w:eastAsia="Times New Roman"/>
          <w:bCs/>
          <w:kern w:val="0"/>
          <w:lang w:val="sr-Cyrl-RS" w:eastAsia="en-US"/>
        </w:rPr>
        <w:t>хектара;</w:t>
      </w:r>
    </w:p>
    <w:p w14:paraId="463A7BF8" w14:textId="77777777" w:rsidR="005F10F6" w:rsidRPr="00FF161A" w:rsidRDefault="005F10F6" w:rsidP="005F10F6">
      <w:pPr>
        <w:pStyle w:val="ListParagraph"/>
        <w:numPr>
          <w:ilvl w:val="0"/>
          <w:numId w:val="26"/>
        </w:numPr>
        <w:jc w:val="both"/>
        <w:rPr>
          <w:rFonts w:eastAsia="Times New Roman"/>
          <w:kern w:val="0"/>
          <w:lang w:val="sr-Cyrl-RS" w:eastAsia="en-US"/>
        </w:rPr>
      </w:pPr>
      <w:r w:rsidRPr="00FF161A">
        <w:rPr>
          <w:rFonts w:eastAsia="Times New Roman"/>
          <w:bCs/>
          <w:kern w:val="0"/>
          <w:lang w:val="sr-Cyrl-RS" w:eastAsia="en-US"/>
        </w:rPr>
        <w:t xml:space="preserve">одржавање противпожарних пруга на </w:t>
      </w:r>
      <w:r w:rsidRPr="00FF161A">
        <w:rPr>
          <w:rFonts w:eastAsia="Times New Roman"/>
          <w:b/>
          <w:bCs/>
          <w:kern w:val="0"/>
          <w:lang w:val="sr-Cyrl-RS" w:eastAsia="en-US"/>
        </w:rPr>
        <w:t>113</w:t>
      </w:r>
      <w:r w:rsidRPr="00FF161A">
        <w:rPr>
          <w:rFonts w:eastAsia="Times New Roman"/>
          <w:bCs/>
          <w:kern w:val="0"/>
          <w:lang w:val="sr-Cyrl-RS" w:eastAsia="en-US"/>
        </w:rPr>
        <w:t xml:space="preserve"> </w:t>
      </w:r>
      <w:r w:rsidRPr="00FF161A">
        <w:rPr>
          <w:rFonts w:eastAsia="Times New Roman"/>
          <w:bCs/>
          <w:kern w:val="0"/>
          <w:lang w:eastAsia="en-US"/>
        </w:rPr>
        <w:t>km</w:t>
      </w:r>
      <w:r w:rsidRPr="00FF161A">
        <w:rPr>
          <w:rFonts w:eastAsia="Times New Roman"/>
          <w:bCs/>
          <w:kern w:val="0"/>
          <w:lang w:val="sr-Cyrl-RS" w:eastAsia="en-US"/>
        </w:rPr>
        <w:t>;</w:t>
      </w:r>
    </w:p>
    <w:p w14:paraId="4CB2C477" w14:textId="77777777" w:rsidR="005F10F6" w:rsidRPr="00FF161A" w:rsidRDefault="005F10F6" w:rsidP="005F10F6">
      <w:pPr>
        <w:pStyle w:val="ListParagraph"/>
        <w:numPr>
          <w:ilvl w:val="0"/>
          <w:numId w:val="26"/>
        </w:numPr>
        <w:jc w:val="both"/>
        <w:rPr>
          <w:rFonts w:eastAsia="Times New Roman"/>
          <w:kern w:val="0"/>
          <w:lang w:val="sr-Cyrl-RS" w:eastAsia="en-US"/>
        </w:rPr>
      </w:pPr>
      <w:r w:rsidRPr="00FF161A">
        <w:rPr>
          <w:rFonts w:eastAsia="Times New Roman"/>
          <w:bCs/>
          <w:kern w:val="0"/>
          <w:lang w:val="sr-Cyrl-RS" w:eastAsia="en-US"/>
        </w:rPr>
        <w:t xml:space="preserve">изградња противпожарних пруга на </w:t>
      </w:r>
      <w:r w:rsidRPr="00FF161A">
        <w:rPr>
          <w:rFonts w:eastAsia="Times New Roman"/>
          <w:b/>
          <w:bCs/>
          <w:kern w:val="0"/>
          <w:lang w:val="sr-Cyrl-RS" w:eastAsia="en-US"/>
        </w:rPr>
        <w:t>7,70</w:t>
      </w:r>
      <w:r w:rsidRPr="00FF161A">
        <w:rPr>
          <w:rFonts w:eastAsia="Times New Roman"/>
          <w:bCs/>
          <w:kern w:val="0"/>
          <w:lang w:val="sr-Cyrl-RS" w:eastAsia="en-US"/>
        </w:rPr>
        <w:t xml:space="preserve"> </w:t>
      </w:r>
      <w:r w:rsidRPr="00FF161A">
        <w:rPr>
          <w:rFonts w:eastAsia="Times New Roman"/>
          <w:bCs/>
          <w:kern w:val="0"/>
          <w:lang w:eastAsia="en-US"/>
        </w:rPr>
        <w:t>km</w:t>
      </w:r>
      <w:r w:rsidRPr="00FF161A">
        <w:rPr>
          <w:rFonts w:eastAsia="Times New Roman"/>
          <w:bCs/>
          <w:kern w:val="0"/>
          <w:lang w:val="sr-Cyrl-RS" w:eastAsia="en-US"/>
        </w:rPr>
        <w:t>;</w:t>
      </w:r>
    </w:p>
    <w:p w14:paraId="0127EE3D" w14:textId="77777777" w:rsidR="005F10F6" w:rsidRPr="00AE0CA1" w:rsidRDefault="005F10F6" w:rsidP="005F10F6">
      <w:pPr>
        <w:pStyle w:val="ListParagraph"/>
        <w:numPr>
          <w:ilvl w:val="0"/>
          <w:numId w:val="26"/>
        </w:numPr>
        <w:jc w:val="both"/>
        <w:rPr>
          <w:rFonts w:eastAsia="Times New Roman"/>
          <w:kern w:val="0"/>
          <w:lang w:val="sr-Cyrl-RS" w:eastAsia="en-US"/>
        </w:rPr>
      </w:pPr>
      <w:r w:rsidRPr="00FF161A">
        <w:rPr>
          <w:rFonts w:eastAsia="Times New Roman"/>
          <w:bCs/>
          <w:kern w:val="0"/>
          <w:lang w:val="sr-Cyrl-RS" w:eastAsia="en-US"/>
        </w:rPr>
        <w:t>изградња једног водозахвата.</w:t>
      </w:r>
    </w:p>
    <w:p w14:paraId="27B1CC9F" w14:textId="77777777" w:rsidR="00AE0CA1" w:rsidRPr="00B45425" w:rsidRDefault="00AE0CA1" w:rsidP="00AE0CA1">
      <w:pPr>
        <w:pStyle w:val="ListParagraph"/>
        <w:jc w:val="both"/>
        <w:rPr>
          <w:rFonts w:eastAsia="Times New Roman"/>
          <w:kern w:val="0"/>
          <w:lang w:val="sr-Cyrl-RS" w:eastAsia="en-US"/>
        </w:rPr>
      </w:pPr>
    </w:p>
    <w:p w14:paraId="578DC1E5" w14:textId="40D92C35" w:rsidR="00B45425" w:rsidRPr="00B45425" w:rsidRDefault="00B45425" w:rsidP="00AE0CA1">
      <w:pPr>
        <w:ind w:left="360" w:firstLine="360"/>
        <w:jc w:val="both"/>
        <w:rPr>
          <w:rFonts w:eastAsia="Times New Roman"/>
          <w:kern w:val="0"/>
          <w:lang w:val="sr-Cyrl-RS" w:eastAsia="en-US"/>
        </w:rPr>
      </w:pPr>
      <w:r w:rsidRPr="00AE0CA1">
        <w:rPr>
          <w:rFonts w:eastAsia="Times New Roman"/>
          <w:kern w:val="0"/>
          <w:lang w:val="sr-Cyrl-RS" w:eastAsia="en-US"/>
        </w:rPr>
        <w:t xml:space="preserve">Пријем радова на подели садница физичким лицима обухвата контролу прописане документације </w:t>
      </w:r>
      <w:r w:rsidR="009F2E88" w:rsidRPr="00AE0CA1">
        <w:rPr>
          <w:rFonts w:eastAsia="Times New Roman"/>
          <w:kern w:val="0"/>
          <w:lang w:val="sr-Cyrl-RS" w:eastAsia="en-US"/>
        </w:rPr>
        <w:t xml:space="preserve">којом се доказује да је извршена подела садница </w:t>
      </w:r>
      <w:r w:rsidRPr="00AE0CA1">
        <w:rPr>
          <w:rFonts w:eastAsia="Times New Roman"/>
          <w:kern w:val="0"/>
          <w:lang w:val="sr-Cyrl-RS" w:eastAsia="en-US"/>
        </w:rPr>
        <w:t>и проверу пошумљавања на терену на најмање 20% уговорених површина.</w:t>
      </w:r>
    </w:p>
    <w:p w14:paraId="73EB47F0" w14:textId="77777777" w:rsidR="004954FF" w:rsidRDefault="004954FF" w:rsidP="00FA059C">
      <w:pPr>
        <w:ind w:left="360"/>
        <w:jc w:val="both"/>
        <w:rPr>
          <w:rFonts w:eastAsia="Times New Roman"/>
          <w:kern w:val="0"/>
          <w:lang w:val="sr-Cyrl-RS" w:eastAsia="en-US"/>
        </w:rPr>
      </w:pPr>
    </w:p>
    <w:p w14:paraId="2433C1B8" w14:textId="77777777" w:rsidR="00FA059C" w:rsidRPr="00ED0F7A" w:rsidRDefault="00FA059C" w:rsidP="00FA059C">
      <w:pPr>
        <w:ind w:left="360"/>
        <w:jc w:val="both"/>
        <w:rPr>
          <w:i/>
          <w:lang w:val="sr-Cyrl-RS"/>
        </w:rPr>
      </w:pPr>
    </w:p>
    <w:p w14:paraId="709B74B3" w14:textId="44112392" w:rsidR="002A238A" w:rsidRPr="00ED0F7A" w:rsidRDefault="002A238A" w:rsidP="002A238A">
      <w:pPr>
        <w:pStyle w:val="ListParagraph"/>
        <w:jc w:val="both"/>
        <w:rPr>
          <w:b/>
          <w:lang w:val="sr-Cyrl-RS"/>
        </w:rPr>
      </w:pPr>
      <w:r w:rsidRPr="00AE0CA1">
        <w:rPr>
          <w:b/>
          <w:lang w:val="sr-Cyrl-RS"/>
        </w:rPr>
        <w:t>ОРН:</w:t>
      </w:r>
      <w:r w:rsidR="00AE0CA1" w:rsidRPr="00AE0CA1">
        <w:rPr>
          <w:b/>
          <w:lang w:val="sr-Cyrl-RS"/>
        </w:rPr>
        <w:t xml:space="preserve"> 772300</w:t>
      </w:r>
      <w:r w:rsidR="002941A4" w:rsidRPr="00AE0CA1">
        <w:rPr>
          <w:b/>
          <w:lang w:val="sr-Cyrl-RS"/>
        </w:rPr>
        <w:t>00 Ус</w:t>
      </w:r>
      <w:r w:rsidR="00AE0CA1" w:rsidRPr="00AE0CA1">
        <w:rPr>
          <w:b/>
          <w:lang w:val="sr-Cyrl-RS"/>
        </w:rPr>
        <w:t>луге повезане са шумарством</w:t>
      </w:r>
    </w:p>
    <w:p w14:paraId="16D8F476" w14:textId="77777777" w:rsidR="002A238A" w:rsidRPr="00ED0F7A" w:rsidRDefault="002A238A" w:rsidP="002A238A">
      <w:pPr>
        <w:pStyle w:val="ListParagraph"/>
        <w:jc w:val="both"/>
        <w:rPr>
          <w:lang w:val="sr-Cyrl-RS"/>
        </w:rPr>
      </w:pPr>
    </w:p>
    <w:p w14:paraId="1C27090B" w14:textId="77777777" w:rsidR="002A238A" w:rsidRPr="00ED0F7A" w:rsidRDefault="002A238A" w:rsidP="002A238A">
      <w:pPr>
        <w:pStyle w:val="ListParagraph"/>
        <w:jc w:val="both"/>
        <w:rPr>
          <w:rFonts w:ascii="Arial" w:hAnsi="Arial" w:cs="Arial"/>
          <w:lang w:val="sr-Cyrl-RS"/>
        </w:rPr>
      </w:pPr>
    </w:p>
    <w:p w14:paraId="538E1F15" w14:textId="77777777" w:rsidR="003C6A69" w:rsidRPr="00ED0F7A" w:rsidRDefault="003C6A69" w:rsidP="002A238A">
      <w:pPr>
        <w:jc w:val="both"/>
        <w:rPr>
          <w:rFonts w:ascii="Arial" w:hAnsi="Arial" w:cs="Arial"/>
          <w:lang w:val="sr-Cyrl-RS"/>
        </w:rPr>
      </w:pPr>
    </w:p>
    <w:p w14:paraId="0E4B422C" w14:textId="77777777" w:rsidR="003C6A69" w:rsidRPr="00ED0F7A" w:rsidRDefault="003C6A69" w:rsidP="002A238A">
      <w:pPr>
        <w:jc w:val="both"/>
        <w:rPr>
          <w:rFonts w:ascii="Arial" w:hAnsi="Arial" w:cs="Arial"/>
          <w:lang w:val="sr-Cyrl-RS"/>
        </w:rPr>
      </w:pPr>
    </w:p>
    <w:p w14:paraId="783647C8" w14:textId="77777777" w:rsidR="002A238A" w:rsidRPr="00ED0F7A" w:rsidRDefault="00D15DFF" w:rsidP="002A238A">
      <w:pPr>
        <w:jc w:val="both"/>
        <w:rPr>
          <w:rFonts w:ascii="Arial" w:hAnsi="Arial" w:cs="Arial"/>
          <w:lang w:val="sr-Cyrl-RS"/>
        </w:rPr>
      </w:pPr>
      <w:r w:rsidRPr="00ED0F7A">
        <w:rPr>
          <w:rFonts w:ascii="Arial" w:hAnsi="Arial" w:cs="Arial"/>
          <w:lang w:val="sr-Cyrl-RS"/>
        </w:rPr>
        <w:lastRenderedPageBreak/>
        <w:t xml:space="preserve"> </w:t>
      </w:r>
    </w:p>
    <w:p w14:paraId="556CAD87" w14:textId="77777777" w:rsidR="002A238A" w:rsidRPr="00ED0F7A" w:rsidRDefault="00D15DFF" w:rsidP="002A238A">
      <w:pPr>
        <w:jc w:val="both"/>
        <w:rPr>
          <w:iCs/>
          <w:lang w:val="sr-Cyrl-RS"/>
        </w:rPr>
      </w:pPr>
      <w:r w:rsidRPr="00ED0F7A">
        <w:rPr>
          <w:b/>
          <w:iCs/>
          <w:highlight w:val="lightGray"/>
          <w:lang w:val="sr-Cyrl-RS"/>
        </w:rPr>
        <w:t>III</w:t>
      </w:r>
      <w:r w:rsidR="00202FD1" w:rsidRPr="00ED0F7A">
        <w:rPr>
          <w:b/>
          <w:iCs/>
          <w:lang w:val="sr-Cyrl-RS"/>
        </w:rPr>
        <w:t>.</w:t>
      </w:r>
      <w:r w:rsidRPr="00ED0F7A">
        <w:rPr>
          <w:b/>
          <w:iCs/>
          <w:lang w:val="sr-Cyrl-RS"/>
        </w:rPr>
        <w:t xml:space="preserve"> ТЕХНИЧКЕ КАРАКТЕРИСТИКЕ</w:t>
      </w:r>
    </w:p>
    <w:p w14:paraId="454A0735" w14:textId="77777777" w:rsidR="002A238A" w:rsidRPr="00ED0F7A" w:rsidRDefault="002A238A" w:rsidP="002A238A">
      <w:pPr>
        <w:jc w:val="both"/>
        <w:rPr>
          <w:i/>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RPr="00ED0F7A" w14:paraId="150E90C5" w14:textId="77777777" w:rsidTr="002A238A">
        <w:tc>
          <w:tcPr>
            <w:tcW w:w="9030" w:type="dxa"/>
          </w:tcPr>
          <w:p w14:paraId="44035D10" w14:textId="77777777" w:rsidR="00BC6F53" w:rsidRDefault="002A238A">
            <w:pPr>
              <w:jc w:val="both"/>
              <w:rPr>
                <w:rFonts w:eastAsia="Times New Roman"/>
                <w:kern w:val="0"/>
                <w:lang w:val="sr-Cyrl-RS" w:eastAsia="en-US"/>
              </w:rPr>
            </w:pPr>
            <w:r w:rsidRPr="00ED0F7A">
              <w:rPr>
                <w:bCs/>
                <w:iCs/>
                <w:lang w:val="sr-Cyrl-RS"/>
              </w:rPr>
              <w:t>Јавна наб</w:t>
            </w:r>
            <w:r w:rsidR="0048709C" w:rsidRPr="00ED0F7A">
              <w:rPr>
                <w:bCs/>
                <w:iCs/>
                <w:lang w:val="sr-Cyrl-RS"/>
              </w:rPr>
              <w:t>а</w:t>
            </w:r>
            <w:r w:rsidRPr="00ED0F7A">
              <w:rPr>
                <w:bCs/>
                <w:iCs/>
                <w:lang w:val="sr-Cyrl-RS"/>
              </w:rPr>
              <w:t xml:space="preserve">вка  се односи на услугу </w:t>
            </w:r>
            <w:r w:rsidR="005F10F6">
              <w:rPr>
                <w:rFonts w:eastAsia="Times New Roman"/>
                <w:kern w:val="0"/>
                <w:lang w:val="sr-Cyrl-RS" w:eastAsia="en-US"/>
              </w:rPr>
              <w:t>пријема радова на заштити шума и пошумљавању на територији Републике Србије без територије аутономних покрајина</w:t>
            </w:r>
            <w:r w:rsidR="00BC6F53">
              <w:rPr>
                <w:rFonts w:eastAsia="Times New Roman"/>
                <w:kern w:val="0"/>
                <w:lang w:val="sr-Cyrl-RS" w:eastAsia="en-US"/>
              </w:rPr>
              <w:t xml:space="preserve">, у обимима наведеним у тачки </w:t>
            </w:r>
            <w:r w:rsidR="00BC6F53" w:rsidRPr="00ED0F7A">
              <w:rPr>
                <w:lang w:val="sr-Cyrl-RS"/>
              </w:rPr>
              <w:t>II.</w:t>
            </w:r>
            <w:r w:rsidR="00BC6F53">
              <w:rPr>
                <w:lang w:val="sr-Cyrl-RS"/>
              </w:rPr>
              <w:t>1</w:t>
            </w:r>
            <w:r w:rsidR="005F10F6">
              <w:rPr>
                <w:rFonts w:eastAsia="Times New Roman"/>
                <w:kern w:val="0"/>
                <w:lang w:val="sr-Cyrl-RS" w:eastAsia="en-US"/>
              </w:rPr>
              <w:t>.</w:t>
            </w:r>
          </w:p>
          <w:p w14:paraId="4268FFB1" w14:textId="2EF3C318" w:rsidR="009F2E88" w:rsidRPr="00AE0CA1" w:rsidRDefault="005F10F6">
            <w:pPr>
              <w:jc w:val="both"/>
              <w:rPr>
                <w:rFonts w:eastAsia="Times New Roman"/>
                <w:bCs/>
                <w:i/>
                <w:kern w:val="0"/>
                <w:lang w:val="sr-Cyrl-RS" w:eastAsia="en-US"/>
              </w:rPr>
            </w:pPr>
            <w:r>
              <w:rPr>
                <w:rFonts w:eastAsia="Times New Roman"/>
                <w:kern w:val="0"/>
                <w:lang w:val="sr-Cyrl-RS" w:eastAsia="en-US"/>
              </w:rPr>
              <w:t>Пријем радова се</w:t>
            </w:r>
            <w:r w:rsidR="00BC6F53">
              <w:rPr>
                <w:rFonts w:eastAsia="Times New Roman"/>
                <w:kern w:val="0"/>
                <w:lang w:val="sr-Cyrl-RS" w:eastAsia="en-US"/>
              </w:rPr>
              <w:t xml:space="preserve"> врши</w:t>
            </w:r>
            <w:r>
              <w:rPr>
                <w:rFonts w:eastAsia="Times New Roman"/>
                <w:kern w:val="0"/>
                <w:lang w:val="sr-Cyrl-RS" w:eastAsia="en-US"/>
              </w:rPr>
              <w:t xml:space="preserve"> </w:t>
            </w:r>
            <w:r w:rsidR="00BC6F53">
              <w:rPr>
                <w:rFonts w:eastAsia="Times New Roman"/>
                <w:kern w:val="0"/>
                <w:lang w:val="sr-Cyrl-RS" w:eastAsia="en-US"/>
              </w:rPr>
              <w:t xml:space="preserve">на терену, на месту извођења радова, а по потреби и у пословним просторијама корисника средстава Буџетског фонда за шуме РС. Пријемом радова се констатује да ли су уговорени радови извршени у складу са </w:t>
            </w:r>
            <w:r w:rsidR="00FF161A" w:rsidRPr="00FF161A">
              <w:rPr>
                <w:rFonts w:eastAsia="Times New Roman"/>
                <w:bCs/>
                <w:kern w:val="0"/>
                <w:lang w:val="sr-Cyrl-RS" w:eastAsia="en-US"/>
              </w:rPr>
              <w:t xml:space="preserve">Правилником о  </w:t>
            </w:r>
            <w:r w:rsidR="00FF161A" w:rsidRPr="00FF161A">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FF161A" w:rsidRPr="00FF161A">
              <w:rPr>
                <w:lang w:val="sr-Cyrl-RS"/>
              </w:rPr>
              <w:t>и 20/16</w:t>
            </w:r>
            <w:r w:rsidR="00FF161A" w:rsidRPr="00FF161A">
              <w:t>)</w:t>
            </w:r>
            <w:r w:rsidR="00FF161A">
              <w:rPr>
                <w:lang w:val="sr-Cyrl-RS"/>
              </w:rPr>
              <w:t xml:space="preserve">, </w:t>
            </w:r>
            <w:r w:rsidR="00BC6F53">
              <w:rPr>
                <w:rFonts w:eastAsia="Times New Roman"/>
                <w:kern w:val="0"/>
                <w:lang w:val="sr-Cyrl-RS" w:eastAsia="en-US"/>
              </w:rPr>
              <w:t xml:space="preserve">уговорима закљученим са Управом за шуме, уредбама Владе о утврђивању </w:t>
            </w:r>
            <w:r w:rsidR="00BC6F53">
              <w:rPr>
                <w:rFonts w:eastAsia="Times New Roman"/>
                <w:bCs/>
                <w:kern w:val="0"/>
                <w:lang w:val="sr-Cyrl-RS" w:eastAsia="en-US"/>
              </w:rPr>
              <w:t>г</w:t>
            </w:r>
            <w:r w:rsidR="00BC6F53" w:rsidRPr="00032E23">
              <w:rPr>
                <w:rFonts w:eastAsia="Times New Roman"/>
                <w:bCs/>
                <w:kern w:val="0"/>
                <w:lang w:val="sr-Cyrl-RS" w:eastAsia="en-US"/>
              </w:rPr>
              <w:t>одишњ</w:t>
            </w:r>
            <w:r w:rsidR="00BC6F53">
              <w:rPr>
                <w:rFonts w:eastAsia="Times New Roman"/>
                <w:bCs/>
                <w:kern w:val="0"/>
                <w:lang w:val="sr-Cyrl-RS" w:eastAsia="en-US"/>
              </w:rPr>
              <w:t>их</w:t>
            </w:r>
            <w:r w:rsidR="00BC6F53" w:rsidRPr="00032E23">
              <w:rPr>
                <w:rFonts w:eastAsia="Times New Roman"/>
                <w:bCs/>
                <w:kern w:val="0"/>
                <w:lang w:val="sr-Cyrl-RS" w:eastAsia="en-US"/>
              </w:rPr>
              <w:t xml:space="preserve"> програма коришћења средстава Буџетског фонда за шуме Републике Србије</w:t>
            </w:r>
            <w:r w:rsidR="00BC6F53">
              <w:rPr>
                <w:rFonts w:eastAsia="Times New Roman"/>
                <w:bCs/>
                <w:kern w:val="0"/>
                <w:lang w:val="sr-Cyrl-RS" w:eastAsia="en-US"/>
              </w:rPr>
              <w:t xml:space="preserve"> за одређену годину и конкурса расписаних на основу њих. </w:t>
            </w:r>
            <w:r w:rsidR="009F2E88" w:rsidRPr="00AE0CA1">
              <w:rPr>
                <w:rFonts w:eastAsia="Times New Roman"/>
                <w:bCs/>
                <w:i/>
                <w:kern w:val="0"/>
                <w:lang w:val="sr-Cyrl-RS" w:eastAsia="en-US"/>
              </w:rPr>
              <w:t>Пријем радова на подели садница физичким лицима обухвата контролу прописане документације којом се доказује да је извршена подела садница и проверу пошумљавања на терену на најмање 20% уговорених површина.</w:t>
            </w:r>
          </w:p>
          <w:p w14:paraId="5015FC5D" w14:textId="51260670" w:rsidR="002A238A" w:rsidRDefault="00BC6F53" w:rsidP="00AE0CA1">
            <w:pPr>
              <w:jc w:val="both"/>
              <w:rPr>
                <w:rFonts w:eastAsia="Times New Roman"/>
                <w:bCs/>
                <w:kern w:val="0"/>
                <w:lang w:val="sr-Cyrl-RS" w:eastAsia="en-US"/>
              </w:rPr>
            </w:pPr>
            <w:r>
              <w:rPr>
                <w:rFonts w:eastAsia="Times New Roman"/>
                <w:bCs/>
                <w:kern w:val="0"/>
                <w:lang w:val="sr-Cyrl-RS" w:eastAsia="en-US"/>
              </w:rPr>
              <w:t>О извршеном пријему радова сачињавају се записници на обрасц</w:t>
            </w:r>
            <w:r w:rsidR="001D14B9">
              <w:rPr>
                <w:rFonts w:eastAsia="Times New Roman"/>
                <w:bCs/>
                <w:kern w:val="0"/>
                <w:lang w:val="sr-Cyrl-RS" w:eastAsia="en-US"/>
              </w:rPr>
              <w:t>у</w:t>
            </w:r>
            <w:r>
              <w:rPr>
                <w:rFonts w:eastAsia="Times New Roman"/>
                <w:bCs/>
                <w:kern w:val="0"/>
                <w:lang w:val="sr-Cyrl-RS" w:eastAsia="en-US"/>
              </w:rPr>
              <w:t xml:space="preserve"> преузетом од Управе за шуме.</w:t>
            </w:r>
          </w:p>
          <w:p w14:paraId="767F558C" w14:textId="77777777" w:rsidR="00BC6F53" w:rsidRDefault="00BC6F53">
            <w:pPr>
              <w:jc w:val="both"/>
              <w:rPr>
                <w:rFonts w:eastAsia="Times New Roman"/>
                <w:bCs/>
                <w:kern w:val="0"/>
                <w:lang w:val="sr-Cyrl-RS" w:eastAsia="en-US"/>
              </w:rPr>
            </w:pPr>
          </w:p>
          <w:p w14:paraId="0E01CCEE" w14:textId="77777777" w:rsidR="00BC6F53" w:rsidRDefault="001D14B9">
            <w:pPr>
              <w:jc w:val="both"/>
              <w:rPr>
                <w:rFonts w:eastAsia="Times New Roman"/>
                <w:kern w:val="0"/>
                <w:lang w:val="sr-Cyrl-CS" w:eastAsia="en-US"/>
              </w:rPr>
            </w:pPr>
            <w:r>
              <w:rPr>
                <w:rFonts w:eastAsia="Times New Roman"/>
                <w:kern w:val="0"/>
                <w:lang w:val="sr-Cyrl-CS" w:eastAsia="en-US"/>
              </w:rPr>
              <w:t>У</w:t>
            </w:r>
            <w:r w:rsidR="00BC6F53" w:rsidRPr="000212F0">
              <w:rPr>
                <w:rFonts w:eastAsia="Times New Roman"/>
                <w:kern w:val="0"/>
                <w:lang w:val="sr-Cyrl-CS" w:eastAsia="en-US"/>
              </w:rPr>
              <w:t xml:space="preserve"> зависности од врсте уговорених радова, </w:t>
            </w:r>
            <w:r>
              <w:rPr>
                <w:rFonts w:eastAsia="Times New Roman"/>
                <w:kern w:val="0"/>
                <w:lang w:val="sr-Cyrl-CS" w:eastAsia="en-US"/>
              </w:rPr>
              <w:t xml:space="preserve">пријем радова </w:t>
            </w:r>
            <w:r w:rsidR="00BC6F53" w:rsidRPr="000212F0">
              <w:rPr>
                <w:rFonts w:eastAsia="Times New Roman"/>
                <w:kern w:val="0"/>
                <w:lang w:val="sr-Cyrl-CS" w:eastAsia="en-US"/>
              </w:rPr>
              <w:t xml:space="preserve">врши се сезонски, у периоду </w:t>
            </w:r>
          </w:p>
          <w:p w14:paraId="761F7DAE" w14:textId="77777777" w:rsidR="00BC6F53" w:rsidRDefault="00BC6F53">
            <w:pPr>
              <w:jc w:val="both"/>
              <w:rPr>
                <w:rFonts w:eastAsia="Times New Roman"/>
                <w:kern w:val="0"/>
                <w:lang w:val="sr-Cyrl-CS" w:eastAsia="en-US"/>
              </w:rPr>
            </w:pPr>
            <w:r w:rsidRPr="000212F0">
              <w:rPr>
                <w:rFonts w:eastAsia="Times New Roman"/>
                <w:kern w:val="0"/>
                <w:lang w:val="sr-Cyrl-CS" w:eastAsia="en-US"/>
              </w:rPr>
              <w:t>од друге половине августа</w:t>
            </w:r>
            <w:r w:rsidR="001D14B9">
              <w:rPr>
                <w:rFonts w:eastAsia="Times New Roman"/>
                <w:kern w:val="0"/>
                <w:lang w:val="sr-Cyrl-CS" w:eastAsia="en-US"/>
              </w:rPr>
              <w:t xml:space="preserve"> 2017.</w:t>
            </w:r>
            <w:r w:rsidRPr="000212F0">
              <w:rPr>
                <w:rFonts w:eastAsia="Times New Roman"/>
                <w:kern w:val="0"/>
                <w:lang w:val="sr-Cyrl-CS" w:eastAsia="en-US"/>
              </w:rPr>
              <w:t xml:space="preserve"> до </w:t>
            </w:r>
            <w:r w:rsidRPr="00853CDC">
              <w:rPr>
                <w:rFonts w:eastAsia="Times New Roman"/>
                <w:kern w:val="0"/>
                <w:lang w:eastAsia="en-US"/>
              </w:rPr>
              <w:t xml:space="preserve">15. </w:t>
            </w:r>
            <w:r w:rsidRPr="00853CDC">
              <w:rPr>
                <w:rFonts w:eastAsia="Times New Roman"/>
                <w:kern w:val="0"/>
                <w:lang w:val="sr-Cyrl-RS" w:eastAsia="en-US"/>
              </w:rPr>
              <w:t xml:space="preserve">новембра </w:t>
            </w:r>
            <w:r w:rsidRPr="000212F0">
              <w:rPr>
                <w:rFonts w:eastAsia="Times New Roman"/>
                <w:kern w:val="0"/>
                <w:lang w:val="sr-Cyrl-CS" w:eastAsia="en-US"/>
              </w:rPr>
              <w:t>2017. године.</w:t>
            </w:r>
          </w:p>
          <w:p w14:paraId="31257765" w14:textId="77777777" w:rsidR="001A607E" w:rsidRPr="00BC6F53" w:rsidRDefault="001A607E" w:rsidP="00651AF3">
            <w:pPr>
              <w:suppressAutoHyphens w:val="0"/>
              <w:spacing w:line="240" w:lineRule="auto"/>
              <w:jc w:val="both"/>
              <w:rPr>
                <w:rFonts w:eastAsia="Times New Roman"/>
                <w:color w:val="auto"/>
                <w:kern w:val="0"/>
                <w:lang w:val="sr-Cyrl-RS" w:eastAsia="en-US"/>
              </w:rPr>
            </w:pPr>
          </w:p>
          <w:p w14:paraId="056228D9" w14:textId="77777777" w:rsidR="00BC6F53" w:rsidRPr="00655E29" w:rsidRDefault="00BC6F53" w:rsidP="00BC6F53">
            <w:pPr>
              <w:suppressAutoHyphens w:val="0"/>
              <w:spacing w:line="240" w:lineRule="auto"/>
              <w:jc w:val="both"/>
              <w:rPr>
                <w:rFonts w:eastAsia="Times New Roman"/>
                <w:kern w:val="0"/>
                <w:lang w:val="sr-Cyrl-RS" w:eastAsia="en-US"/>
              </w:rPr>
            </w:pPr>
            <w:r>
              <w:rPr>
                <w:rFonts w:eastAsia="Times New Roman"/>
                <w:color w:val="auto"/>
                <w:kern w:val="0"/>
                <w:lang w:val="sr-Cyrl-RS" w:eastAsia="en-US"/>
              </w:rPr>
              <w:t xml:space="preserve">За пријем радова који су предмет јавне набавке у назначеном периоду потребно је најмање </w:t>
            </w:r>
            <w:r w:rsidRPr="00655E29">
              <w:rPr>
                <w:rFonts w:eastAsia="Times New Roman"/>
                <w:kern w:val="0"/>
                <w:lang w:val="sr-Cyrl-RS" w:eastAsia="en-US"/>
              </w:rPr>
              <w:t>8 дипломираних инжењера шумарства са радним искуством на пословима заштите и гајења шума од најмање три године</w:t>
            </w:r>
            <w:r>
              <w:rPr>
                <w:rFonts w:eastAsia="Times New Roman"/>
                <w:kern w:val="0"/>
                <w:lang w:val="sr-Cyrl-RS" w:eastAsia="en-US"/>
              </w:rPr>
              <w:t xml:space="preserve">, затим </w:t>
            </w:r>
            <w:r w:rsidRPr="00655E29">
              <w:rPr>
                <w:rFonts w:eastAsia="Times New Roman"/>
                <w:kern w:val="0"/>
                <w:lang w:val="sr-Cyrl-RS" w:eastAsia="en-US"/>
              </w:rPr>
              <w:t>најмање 4 моторна возила</w:t>
            </w:r>
            <w:r>
              <w:rPr>
                <w:rFonts w:eastAsia="Times New Roman"/>
                <w:kern w:val="0"/>
                <w:lang w:val="sr-Cyrl-RS" w:eastAsia="en-US"/>
              </w:rPr>
              <w:t xml:space="preserve">, </w:t>
            </w:r>
            <w:r w:rsidRPr="00655E29">
              <w:rPr>
                <w:rFonts w:eastAsia="Times New Roman"/>
                <w:kern w:val="0"/>
                <w:lang w:val="sr-Cyrl-RS" w:eastAsia="en-US"/>
              </w:rPr>
              <w:t>рачунарск</w:t>
            </w:r>
            <w:r>
              <w:rPr>
                <w:rFonts w:eastAsia="Times New Roman"/>
                <w:kern w:val="0"/>
                <w:lang w:val="sr-Cyrl-RS" w:eastAsia="en-US"/>
              </w:rPr>
              <w:t>а</w:t>
            </w:r>
            <w:r w:rsidRPr="00655E29">
              <w:rPr>
                <w:rFonts w:eastAsia="Times New Roman"/>
                <w:kern w:val="0"/>
                <w:lang w:val="sr-Cyrl-RS" w:eastAsia="en-US"/>
              </w:rPr>
              <w:t xml:space="preserve"> опрем</w:t>
            </w:r>
            <w:r>
              <w:rPr>
                <w:rFonts w:eastAsia="Times New Roman"/>
                <w:kern w:val="0"/>
                <w:lang w:val="sr-Cyrl-RS" w:eastAsia="en-US"/>
              </w:rPr>
              <w:t>а</w:t>
            </w:r>
            <w:r w:rsidRPr="00655E29">
              <w:rPr>
                <w:rFonts w:eastAsia="Times New Roman"/>
                <w:kern w:val="0"/>
                <w:lang w:val="sr-Cyrl-RS" w:eastAsia="en-US"/>
              </w:rPr>
              <w:t xml:space="preserve"> неопходн</w:t>
            </w:r>
            <w:r>
              <w:rPr>
                <w:rFonts w:eastAsia="Times New Roman"/>
                <w:kern w:val="0"/>
                <w:lang w:val="sr-Cyrl-RS" w:eastAsia="en-US"/>
              </w:rPr>
              <w:t>а</w:t>
            </w:r>
            <w:r w:rsidRPr="00655E29">
              <w:rPr>
                <w:rFonts w:eastAsia="Times New Roman"/>
                <w:kern w:val="0"/>
                <w:lang w:val="sr-Cyrl-RS" w:eastAsia="en-US"/>
              </w:rPr>
              <w:t xml:space="preserve"> за извршење посла</w:t>
            </w:r>
            <w:r>
              <w:rPr>
                <w:rFonts w:eastAsia="Times New Roman"/>
                <w:kern w:val="0"/>
                <w:lang w:eastAsia="en-US"/>
              </w:rPr>
              <w:t xml:space="preserve">, </w:t>
            </w:r>
            <w:r>
              <w:rPr>
                <w:rFonts w:eastAsia="Times New Roman"/>
                <w:kern w:val="0"/>
                <w:lang w:val="sr-Cyrl-RS" w:eastAsia="en-US"/>
              </w:rPr>
              <w:t>и то</w:t>
            </w:r>
            <w:r w:rsidRPr="00655E29">
              <w:rPr>
                <w:rFonts w:eastAsia="Times New Roman"/>
                <w:kern w:val="0"/>
                <w:lang w:val="sr-Cyrl-RS" w:eastAsia="en-US"/>
              </w:rPr>
              <w:t xml:space="preserve"> </w:t>
            </w:r>
            <w:r w:rsidRPr="00853CDC">
              <w:rPr>
                <w:rFonts w:eastAsia="Times New Roman"/>
                <w:kern w:val="0"/>
                <w:lang w:val="sr-Cyrl-RS" w:eastAsia="en-US"/>
              </w:rPr>
              <w:t>најмање:</w:t>
            </w:r>
            <w:r w:rsidRPr="00697E8E">
              <w:rPr>
                <w:rFonts w:eastAsia="Times New Roman"/>
                <w:color w:val="FF0000"/>
                <w:kern w:val="0"/>
                <w:lang w:val="sr-Cyrl-RS" w:eastAsia="en-US"/>
              </w:rPr>
              <w:t xml:space="preserve"> </w:t>
            </w:r>
            <w:r w:rsidRPr="00655E29">
              <w:rPr>
                <w:rFonts w:eastAsia="Times New Roman"/>
                <w:kern w:val="0"/>
                <w:lang w:val="sr-Cyrl-RS" w:eastAsia="en-US"/>
              </w:rPr>
              <w:t>4 лаптоп рачунара, 1 штампач</w:t>
            </w:r>
            <w:r>
              <w:rPr>
                <w:rFonts w:eastAsia="Times New Roman"/>
                <w:kern w:val="0"/>
                <w:lang w:val="sr-Cyrl-RS" w:eastAsia="en-US"/>
              </w:rPr>
              <w:t xml:space="preserve"> </w:t>
            </w:r>
            <w:r w:rsidRPr="00853CDC">
              <w:rPr>
                <w:rFonts w:eastAsia="Times New Roman"/>
                <w:kern w:val="0"/>
                <w:lang w:val="sr-Cyrl-RS" w:eastAsia="en-US"/>
              </w:rPr>
              <w:t>и</w:t>
            </w:r>
            <w:r>
              <w:rPr>
                <w:rFonts w:eastAsia="Times New Roman"/>
                <w:color w:val="FF0000"/>
                <w:kern w:val="0"/>
                <w:lang w:val="sr-Cyrl-RS" w:eastAsia="en-US"/>
              </w:rPr>
              <w:t xml:space="preserve"> </w:t>
            </w:r>
            <w:r w:rsidRPr="00655E29">
              <w:rPr>
                <w:rFonts w:eastAsia="Times New Roman"/>
                <w:kern w:val="0"/>
                <w:lang w:val="sr-Cyrl-RS" w:eastAsia="en-US"/>
              </w:rPr>
              <w:t xml:space="preserve">1 </w:t>
            </w:r>
            <w:r>
              <w:rPr>
                <w:rFonts w:eastAsia="Times New Roman"/>
                <w:kern w:val="0"/>
                <w:lang w:val="sr-Cyrl-RS" w:eastAsia="en-US"/>
              </w:rPr>
              <w:t>копир апарат.</w:t>
            </w:r>
          </w:p>
          <w:p w14:paraId="21C5C76E" w14:textId="77777777" w:rsidR="001A607E" w:rsidRPr="00BC6F53" w:rsidRDefault="001A607E" w:rsidP="00651AF3">
            <w:pPr>
              <w:suppressAutoHyphens w:val="0"/>
              <w:spacing w:line="240" w:lineRule="auto"/>
              <w:jc w:val="both"/>
              <w:rPr>
                <w:rFonts w:eastAsia="Times New Roman"/>
                <w:color w:val="auto"/>
                <w:kern w:val="0"/>
                <w:lang w:val="sr-Cyrl-RS" w:eastAsia="en-US"/>
              </w:rPr>
            </w:pPr>
          </w:p>
          <w:p w14:paraId="3B807C16" w14:textId="77777777" w:rsidR="009763FF" w:rsidRPr="00ED0F7A" w:rsidRDefault="009763FF" w:rsidP="00651AF3">
            <w:pPr>
              <w:suppressAutoHyphens w:val="0"/>
              <w:spacing w:line="240" w:lineRule="auto"/>
              <w:jc w:val="both"/>
              <w:rPr>
                <w:rFonts w:eastAsia="Times New Roman"/>
                <w:color w:val="auto"/>
                <w:kern w:val="0"/>
                <w:lang w:val="sr-Cyrl-RS" w:eastAsia="en-US"/>
              </w:rPr>
            </w:pPr>
          </w:p>
          <w:p w14:paraId="4B252984" w14:textId="77777777" w:rsidR="002A238A" w:rsidRPr="00ED0F7A" w:rsidRDefault="002A238A">
            <w:pPr>
              <w:rPr>
                <w:rFonts w:eastAsia="Times New Roman"/>
                <w:lang w:val="sr-Cyrl-RS"/>
              </w:rPr>
            </w:pPr>
          </w:p>
          <w:p w14:paraId="6BB67867" w14:textId="77777777" w:rsidR="002A238A" w:rsidRPr="00ED0F7A" w:rsidRDefault="002A238A">
            <w:pPr>
              <w:rPr>
                <w:rFonts w:eastAsia="Times New Roman"/>
                <w:lang w:val="sr-Cyrl-RS"/>
              </w:rPr>
            </w:pPr>
          </w:p>
          <w:p w14:paraId="5236043F" w14:textId="77777777" w:rsidR="002A238A" w:rsidRPr="00ED0F7A" w:rsidRDefault="002A238A">
            <w:pPr>
              <w:rPr>
                <w:rFonts w:eastAsia="Times New Roman"/>
                <w:lang w:val="sr-Cyrl-RS"/>
              </w:rPr>
            </w:pPr>
          </w:p>
          <w:p w14:paraId="7D4DD666" w14:textId="77777777" w:rsidR="002A238A" w:rsidRPr="00ED0F7A" w:rsidRDefault="002A238A">
            <w:pPr>
              <w:rPr>
                <w:rFonts w:eastAsia="Times New Roman"/>
                <w:lang w:val="sr-Cyrl-RS"/>
              </w:rPr>
            </w:pPr>
          </w:p>
          <w:p w14:paraId="2E270E60" w14:textId="77777777" w:rsidR="002A238A" w:rsidRPr="00ED0F7A" w:rsidRDefault="002A238A">
            <w:pPr>
              <w:rPr>
                <w:rFonts w:eastAsia="Times New Roman"/>
                <w:lang w:val="sr-Cyrl-RS"/>
              </w:rPr>
            </w:pPr>
          </w:p>
          <w:p w14:paraId="2B5F5484" w14:textId="77777777" w:rsidR="002A238A" w:rsidRPr="00ED0F7A" w:rsidRDefault="002A238A">
            <w:pPr>
              <w:jc w:val="center"/>
              <w:rPr>
                <w:rFonts w:eastAsia="Times New Roman"/>
                <w:lang w:val="sr-Cyrl-RS"/>
              </w:rPr>
            </w:pPr>
          </w:p>
          <w:p w14:paraId="033A050D" w14:textId="77777777" w:rsidR="002A238A" w:rsidRPr="00ED0F7A" w:rsidRDefault="002A238A">
            <w:pPr>
              <w:jc w:val="center"/>
              <w:rPr>
                <w:rFonts w:eastAsia="Times New Roman"/>
                <w:lang w:val="sr-Cyrl-RS"/>
              </w:rPr>
            </w:pPr>
          </w:p>
          <w:p w14:paraId="63E086EE" w14:textId="77777777" w:rsidR="002A238A" w:rsidRPr="00ED0F7A" w:rsidRDefault="002A238A">
            <w:pPr>
              <w:jc w:val="center"/>
              <w:rPr>
                <w:rFonts w:eastAsia="Times New Roman"/>
                <w:lang w:val="sr-Cyrl-RS"/>
              </w:rPr>
            </w:pPr>
          </w:p>
          <w:p w14:paraId="2BBDA24B" w14:textId="77777777" w:rsidR="00445588" w:rsidRDefault="00445588" w:rsidP="00202FD1">
            <w:pPr>
              <w:jc w:val="both"/>
              <w:rPr>
                <w:lang w:val="sr-Cyrl-RS"/>
              </w:rPr>
            </w:pPr>
          </w:p>
          <w:p w14:paraId="6C1DE2E8" w14:textId="77777777" w:rsidR="00A84F36" w:rsidRDefault="00A84F36" w:rsidP="00202FD1">
            <w:pPr>
              <w:jc w:val="both"/>
              <w:rPr>
                <w:lang w:val="sr-Cyrl-RS"/>
              </w:rPr>
            </w:pPr>
          </w:p>
          <w:p w14:paraId="5196C05D" w14:textId="77777777" w:rsidR="00AE0CA1" w:rsidRDefault="00AE0CA1" w:rsidP="00202FD1">
            <w:pPr>
              <w:jc w:val="both"/>
              <w:rPr>
                <w:lang w:val="sr-Cyrl-RS"/>
              </w:rPr>
            </w:pPr>
          </w:p>
          <w:p w14:paraId="1F5E80C9" w14:textId="77777777" w:rsidR="00AE0CA1" w:rsidRDefault="00AE0CA1" w:rsidP="00202FD1">
            <w:pPr>
              <w:jc w:val="both"/>
              <w:rPr>
                <w:lang w:val="sr-Cyrl-RS"/>
              </w:rPr>
            </w:pPr>
          </w:p>
          <w:p w14:paraId="077F6010" w14:textId="77777777" w:rsidR="00AE0CA1" w:rsidRDefault="00AE0CA1" w:rsidP="00202FD1">
            <w:pPr>
              <w:jc w:val="both"/>
              <w:rPr>
                <w:lang w:val="sr-Cyrl-RS"/>
              </w:rPr>
            </w:pPr>
          </w:p>
          <w:p w14:paraId="3C94EC67" w14:textId="77777777" w:rsidR="00AE0CA1" w:rsidRDefault="00AE0CA1" w:rsidP="00202FD1">
            <w:pPr>
              <w:jc w:val="both"/>
              <w:rPr>
                <w:lang w:val="sr-Cyrl-RS"/>
              </w:rPr>
            </w:pPr>
          </w:p>
          <w:p w14:paraId="383DF3CD" w14:textId="77777777" w:rsidR="00AE0CA1" w:rsidRDefault="00AE0CA1" w:rsidP="00202FD1">
            <w:pPr>
              <w:jc w:val="both"/>
              <w:rPr>
                <w:lang w:val="sr-Cyrl-RS"/>
              </w:rPr>
            </w:pPr>
          </w:p>
          <w:p w14:paraId="3BBEC4C8" w14:textId="77777777" w:rsidR="00AE0CA1" w:rsidRDefault="00AE0CA1" w:rsidP="00202FD1">
            <w:pPr>
              <w:jc w:val="both"/>
              <w:rPr>
                <w:lang w:val="sr-Cyrl-RS"/>
              </w:rPr>
            </w:pPr>
          </w:p>
          <w:p w14:paraId="7D934016" w14:textId="77777777" w:rsidR="00AE0CA1" w:rsidRPr="00ED0F7A" w:rsidRDefault="00AE0CA1" w:rsidP="00202FD1">
            <w:pPr>
              <w:jc w:val="both"/>
              <w:rPr>
                <w:lang w:val="sr-Cyrl-RS"/>
              </w:rPr>
            </w:pPr>
          </w:p>
        </w:tc>
      </w:tr>
      <w:tr w:rsidR="00AE0CA1" w:rsidRPr="00ED0F7A" w14:paraId="02B76BCB" w14:textId="77777777" w:rsidTr="002A238A">
        <w:tc>
          <w:tcPr>
            <w:tcW w:w="9030" w:type="dxa"/>
          </w:tcPr>
          <w:p w14:paraId="111C38B0" w14:textId="77777777" w:rsidR="00AE0CA1" w:rsidRPr="00ED0F7A" w:rsidRDefault="00AE0CA1">
            <w:pPr>
              <w:jc w:val="both"/>
              <w:rPr>
                <w:bCs/>
                <w:iCs/>
                <w:lang w:val="sr-Cyrl-RS"/>
              </w:rPr>
            </w:pPr>
          </w:p>
        </w:tc>
      </w:tr>
    </w:tbl>
    <w:p w14:paraId="6AD483F2" w14:textId="77777777" w:rsidR="002A238A" w:rsidRPr="00ED0F7A" w:rsidRDefault="002A238A" w:rsidP="00202FD1">
      <w:pPr>
        <w:pStyle w:val="ListParagraph"/>
        <w:numPr>
          <w:ilvl w:val="0"/>
          <w:numId w:val="23"/>
        </w:numPr>
        <w:suppressAutoHyphens w:val="0"/>
        <w:spacing w:line="240" w:lineRule="auto"/>
        <w:rPr>
          <w:b/>
          <w:sz w:val="22"/>
          <w:szCs w:val="22"/>
          <w:lang w:val="sr-Cyrl-RS"/>
        </w:rPr>
      </w:pPr>
      <w:r w:rsidRPr="00ED0F7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14:paraId="75D6C576" w14:textId="77777777" w:rsidR="002A238A" w:rsidRPr="00ED0F7A" w:rsidRDefault="002A238A" w:rsidP="002A238A">
      <w:pPr>
        <w:rPr>
          <w:b/>
          <w:sz w:val="22"/>
          <w:szCs w:val="22"/>
          <w:lang w:val="sr-Cyrl-RS"/>
        </w:rPr>
      </w:pPr>
    </w:p>
    <w:p w14:paraId="4B622518" w14:textId="77777777" w:rsidR="002A238A" w:rsidRPr="00ED0F7A" w:rsidRDefault="002A238A" w:rsidP="002A238A">
      <w:pPr>
        <w:tabs>
          <w:tab w:val="left" w:pos="720"/>
        </w:tabs>
        <w:ind w:left="720"/>
        <w:jc w:val="both"/>
        <w:rPr>
          <w:b/>
          <w:sz w:val="22"/>
          <w:szCs w:val="22"/>
          <w:lang w:val="sr-Cyrl-RS"/>
        </w:rPr>
      </w:pPr>
      <w:r w:rsidRPr="00ED0F7A">
        <w:rPr>
          <w:b/>
          <w:sz w:val="22"/>
          <w:szCs w:val="22"/>
          <w:lang w:val="sr-Cyrl-RS"/>
        </w:rPr>
        <w:t>1. УСЛОВИ ЗА УЧЕШЋЕ У ПОСТУПКУ ЈАВНЕ НАБАВКЕ ИЗ ЧЛ. 75. И 76. ЗАКОНА</w:t>
      </w:r>
      <w:r w:rsidRPr="00ED0F7A">
        <w:rPr>
          <w:b/>
          <w:sz w:val="22"/>
          <w:szCs w:val="22"/>
          <w:lang w:val="sr-Cyrl-RS"/>
        </w:rPr>
        <w:tab/>
      </w:r>
    </w:p>
    <w:p w14:paraId="0F35F2D9" w14:textId="596A2FE3" w:rsidR="002A238A" w:rsidRPr="00ED0F7A" w:rsidRDefault="002A238A" w:rsidP="002A238A">
      <w:pPr>
        <w:tabs>
          <w:tab w:val="left" w:pos="720"/>
        </w:tabs>
        <w:jc w:val="both"/>
        <w:rPr>
          <w:sz w:val="22"/>
          <w:szCs w:val="22"/>
          <w:lang w:val="sr-Cyrl-RS"/>
        </w:rPr>
      </w:pPr>
      <w:r w:rsidRPr="00ED0F7A">
        <w:rPr>
          <w:sz w:val="22"/>
          <w:szCs w:val="22"/>
          <w:lang w:val="sr-Cyrl-RS"/>
        </w:rPr>
        <w:tab/>
        <w:t xml:space="preserve">Право на учешће у поступку има понуђач </w:t>
      </w:r>
      <w:r w:rsidR="005A7355">
        <w:rPr>
          <w:sz w:val="22"/>
          <w:szCs w:val="22"/>
          <w:lang w:val="sr-Cyrl-RS"/>
        </w:rPr>
        <w:t>који</w:t>
      </w:r>
      <w:r w:rsidRPr="00ED0F7A">
        <w:rPr>
          <w:sz w:val="22"/>
          <w:szCs w:val="22"/>
          <w:lang w:val="sr-Cyrl-RS"/>
        </w:rPr>
        <w:t xml:space="preserve"> испуњава обавезне услове за учешће у поступку прописане чланом 75. Закона о јавним набавкама</w:t>
      </w:r>
      <w:r w:rsidR="005A7355">
        <w:rPr>
          <w:sz w:val="22"/>
          <w:szCs w:val="22"/>
          <w:lang w:val="sr-Cyrl-RS"/>
        </w:rPr>
        <w:t xml:space="preserve">, </w:t>
      </w:r>
      <w:r w:rsidR="005A7355" w:rsidRPr="00FF161A">
        <w:rPr>
          <w:sz w:val="22"/>
          <w:szCs w:val="22"/>
          <w:lang w:val="sr-Cyrl-RS"/>
        </w:rPr>
        <w:t xml:space="preserve">а који са Управом за шуме Министарства пољопривреде и заштите животне средине у 2016. и 2017. години није закључио уговор о финансирању радова на заштити шума </w:t>
      </w:r>
      <w:r w:rsidR="00045806">
        <w:rPr>
          <w:sz w:val="22"/>
          <w:szCs w:val="22"/>
          <w:lang w:val="sr-Cyrl-RS"/>
        </w:rPr>
        <w:t>или</w:t>
      </w:r>
      <w:r w:rsidR="005A7355" w:rsidRPr="00FF161A">
        <w:rPr>
          <w:sz w:val="22"/>
          <w:szCs w:val="22"/>
          <w:lang w:val="sr-Cyrl-RS"/>
        </w:rPr>
        <w:t xml:space="preserve"> пошумљавању из средстава Буџетског фонда за шуме Републике Србије.</w:t>
      </w:r>
    </w:p>
    <w:p w14:paraId="23B21C3E" w14:textId="77777777" w:rsidR="002A238A" w:rsidRPr="00ED0F7A" w:rsidRDefault="002A238A" w:rsidP="002A238A">
      <w:pPr>
        <w:tabs>
          <w:tab w:val="left" w:pos="720"/>
        </w:tabs>
        <w:jc w:val="both"/>
        <w:rPr>
          <w:sz w:val="22"/>
          <w:szCs w:val="22"/>
          <w:lang w:val="sr-Cyrl-RS"/>
        </w:rPr>
      </w:pPr>
      <w:r w:rsidRPr="00ED0F7A">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D0F7A" w14:paraId="310C0C4F" w14:textId="77777777" w:rsidTr="00FC6BFD">
        <w:trPr>
          <w:trHeight w:val="542"/>
          <w:jc w:val="center"/>
        </w:trPr>
        <w:tc>
          <w:tcPr>
            <w:tcW w:w="651" w:type="dxa"/>
            <w:vAlign w:val="center"/>
          </w:tcPr>
          <w:p w14:paraId="02F22CDA"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Ред.</w:t>
            </w:r>
          </w:p>
          <w:p w14:paraId="1FAF4EC2"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бр.</w:t>
            </w:r>
          </w:p>
        </w:tc>
        <w:tc>
          <w:tcPr>
            <w:tcW w:w="8071" w:type="dxa"/>
            <w:gridSpan w:val="2"/>
            <w:vAlign w:val="center"/>
          </w:tcPr>
          <w:p w14:paraId="236D3EB9" w14:textId="77777777" w:rsidR="000C5FEE" w:rsidRPr="00ED0F7A" w:rsidRDefault="000C5FEE" w:rsidP="00FC6BFD">
            <w:pPr>
              <w:tabs>
                <w:tab w:val="left" w:pos="1080"/>
              </w:tabs>
              <w:rPr>
                <w:b/>
                <w:sz w:val="22"/>
                <w:szCs w:val="22"/>
                <w:lang w:val="sr-Cyrl-RS"/>
              </w:rPr>
            </w:pPr>
            <w:r w:rsidRPr="00ED0F7A">
              <w:rPr>
                <w:b/>
                <w:sz w:val="22"/>
                <w:szCs w:val="22"/>
                <w:lang w:val="sr-Cyrl-RS"/>
              </w:rPr>
              <w:t>У с л о в</w:t>
            </w:r>
          </w:p>
        </w:tc>
      </w:tr>
      <w:tr w:rsidR="000C5FEE" w:rsidRPr="00ED0F7A" w14:paraId="263946C3" w14:textId="77777777" w:rsidTr="00FC6BFD">
        <w:trPr>
          <w:trHeight w:val="768"/>
          <w:jc w:val="center"/>
        </w:trPr>
        <w:tc>
          <w:tcPr>
            <w:tcW w:w="651" w:type="dxa"/>
            <w:vMerge w:val="restart"/>
          </w:tcPr>
          <w:p w14:paraId="36410904" w14:textId="77777777" w:rsidR="000C5FEE" w:rsidRPr="00ED0F7A" w:rsidRDefault="000C5FEE" w:rsidP="00FC6BFD">
            <w:pPr>
              <w:tabs>
                <w:tab w:val="left" w:pos="1080"/>
              </w:tabs>
              <w:rPr>
                <w:b/>
                <w:sz w:val="22"/>
                <w:szCs w:val="22"/>
                <w:lang w:val="sr-Cyrl-RS"/>
              </w:rPr>
            </w:pPr>
          </w:p>
          <w:p w14:paraId="7803C1E1" w14:textId="77777777" w:rsidR="000C5FEE" w:rsidRPr="00ED0F7A" w:rsidRDefault="000C5FEE" w:rsidP="00FC6BFD">
            <w:pPr>
              <w:tabs>
                <w:tab w:val="left" w:pos="1080"/>
              </w:tabs>
              <w:rPr>
                <w:b/>
                <w:sz w:val="22"/>
                <w:szCs w:val="22"/>
                <w:lang w:val="sr-Cyrl-RS"/>
              </w:rPr>
            </w:pPr>
            <w:r w:rsidRPr="00ED0F7A">
              <w:rPr>
                <w:b/>
                <w:sz w:val="22"/>
                <w:szCs w:val="22"/>
                <w:lang w:val="sr-Cyrl-RS"/>
              </w:rPr>
              <w:t>1.</w:t>
            </w:r>
          </w:p>
        </w:tc>
        <w:tc>
          <w:tcPr>
            <w:tcW w:w="8071" w:type="dxa"/>
            <w:gridSpan w:val="2"/>
            <w:shd w:val="clear" w:color="auto" w:fill="CCCCCC"/>
            <w:vAlign w:val="center"/>
          </w:tcPr>
          <w:p w14:paraId="4331D65D"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је регистрован код надлежног органа, односно уписан у одговарајући регистар </w:t>
            </w:r>
          </w:p>
          <w:p w14:paraId="69F990EA"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1) Закона о јавним набавкама)</w:t>
            </w:r>
          </w:p>
        </w:tc>
      </w:tr>
      <w:tr w:rsidR="000C5FEE" w:rsidRPr="00ED0F7A" w14:paraId="57905A06" w14:textId="77777777" w:rsidTr="00FC6BFD">
        <w:trPr>
          <w:trHeight w:val="632"/>
          <w:jc w:val="center"/>
        </w:trPr>
        <w:tc>
          <w:tcPr>
            <w:tcW w:w="651" w:type="dxa"/>
            <w:vMerge/>
          </w:tcPr>
          <w:p w14:paraId="7E5C73F0" w14:textId="77777777" w:rsidR="000C5FEE" w:rsidRPr="00ED0F7A" w:rsidRDefault="000C5FEE" w:rsidP="00FC6BFD">
            <w:pPr>
              <w:tabs>
                <w:tab w:val="left" w:pos="1080"/>
              </w:tabs>
              <w:rPr>
                <w:sz w:val="22"/>
                <w:szCs w:val="22"/>
                <w:lang w:val="sr-Cyrl-RS"/>
              </w:rPr>
            </w:pPr>
          </w:p>
        </w:tc>
        <w:tc>
          <w:tcPr>
            <w:tcW w:w="2825" w:type="dxa"/>
            <w:vAlign w:val="center"/>
          </w:tcPr>
          <w:p w14:paraId="3BD8BADE"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0485BA15" w14:textId="77777777"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14:paraId="19406C88" w14:textId="77777777" w:rsidR="000C5FEE" w:rsidRPr="00ED0F7A" w:rsidRDefault="000C5FEE" w:rsidP="00FC6BFD">
            <w:pPr>
              <w:tabs>
                <w:tab w:val="left" w:pos="720"/>
              </w:tabs>
              <w:rPr>
                <w:sz w:val="22"/>
                <w:szCs w:val="22"/>
                <w:lang w:val="sr-Cyrl-RS"/>
              </w:rPr>
            </w:pPr>
            <w:r w:rsidRPr="00ED0F7A">
              <w:rPr>
                <w:sz w:val="22"/>
                <w:szCs w:val="22"/>
                <w:u w:val="single"/>
                <w:lang w:val="sr-Cyrl-RS"/>
              </w:rPr>
              <w:t>(податак јавно доступан на интернет страници АПР-а на основу матичног броја)</w:t>
            </w:r>
            <w:r w:rsidRPr="00ED0F7A">
              <w:rPr>
                <w:sz w:val="22"/>
                <w:szCs w:val="22"/>
                <w:lang w:val="sr-Cyrl-RS"/>
              </w:rPr>
              <w:t xml:space="preserve"> </w:t>
            </w:r>
          </w:p>
        </w:tc>
      </w:tr>
      <w:tr w:rsidR="000C5FEE" w:rsidRPr="00ED0F7A" w14:paraId="45BA708F" w14:textId="77777777" w:rsidTr="00FC6BFD">
        <w:trPr>
          <w:trHeight w:val="825"/>
          <w:jc w:val="center"/>
        </w:trPr>
        <w:tc>
          <w:tcPr>
            <w:tcW w:w="651" w:type="dxa"/>
            <w:vMerge w:val="restart"/>
          </w:tcPr>
          <w:p w14:paraId="57DA6FFF" w14:textId="77777777" w:rsidR="000C5FEE" w:rsidRPr="00ED0F7A" w:rsidRDefault="000C5FEE" w:rsidP="00FC6BFD">
            <w:pPr>
              <w:tabs>
                <w:tab w:val="left" w:pos="1080"/>
              </w:tabs>
              <w:rPr>
                <w:b/>
                <w:sz w:val="22"/>
                <w:szCs w:val="22"/>
                <w:lang w:val="sr-Cyrl-RS"/>
              </w:rPr>
            </w:pPr>
          </w:p>
          <w:p w14:paraId="72075EFA" w14:textId="77777777" w:rsidR="000C5FEE" w:rsidRPr="00ED0F7A" w:rsidRDefault="000C5FEE" w:rsidP="00FC6BFD">
            <w:pPr>
              <w:tabs>
                <w:tab w:val="left" w:pos="1080"/>
              </w:tabs>
              <w:rPr>
                <w:b/>
                <w:sz w:val="22"/>
                <w:szCs w:val="22"/>
                <w:lang w:val="sr-Cyrl-RS"/>
              </w:rPr>
            </w:pPr>
            <w:r w:rsidRPr="00ED0F7A">
              <w:rPr>
                <w:b/>
                <w:sz w:val="22"/>
                <w:szCs w:val="22"/>
                <w:lang w:val="sr-Cyrl-RS"/>
              </w:rPr>
              <w:t>2.</w:t>
            </w:r>
          </w:p>
        </w:tc>
        <w:tc>
          <w:tcPr>
            <w:tcW w:w="8071" w:type="dxa"/>
            <w:gridSpan w:val="2"/>
            <w:shd w:val="clear" w:color="auto" w:fill="CCCCCC"/>
            <w:vAlign w:val="center"/>
          </w:tcPr>
          <w:p w14:paraId="1FD398C1"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14:paraId="1397E860"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2) Закона о јавним набавкама)</w:t>
            </w:r>
          </w:p>
        </w:tc>
      </w:tr>
      <w:tr w:rsidR="000C5FEE" w:rsidRPr="00ED0F7A" w14:paraId="1D475901" w14:textId="77777777" w:rsidTr="00FC6BFD">
        <w:trPr>
          <w:trHeight w:val="665"/>
          <w:jc w:val="center"/>
        </w:trPr>
        <w:tc>
          <w:tcPr>
            <w:tcW w:w="651" w:type="dxa"/>
            <w:vMerge/>
          </w:tcPr>
          <w:p w14:paraId="1C7CF4F2" w14:textId="77777777" w:rsidR="000C5FEE" w:rsidRPr="00ED0F7A" w:rsidRDefault="000C5FEE" w:rsidP="00FC6BFD">
            <w:pPr>
              <w:tabs>
                <w:tab w:val="left" w:pos="1080"/>
              </w:tabs>
              <w:rPr>
                <w:sz w:val="22"/>
                <w:szCs w:val="22"/>
                <w:lang w:val="sr-Cyrl-RS"/>
              </w:rPr>
            </w:pPr>
          </w:p>
        </w:tc>
        <w:tc>
          <w:tcPr>
            <w:tcW w:w="2825" w:type="dxa"/>
            <w:vAlign w:val="center"/>
          </w:tcPr>
          <w:p w14:paraId="00CD96F9"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6A2584A1" w14:textId="77777777" w:rsidR="000C5FEE" w:rsidRPr="00ED0F7A" w:rsidRDefault="000C5FEE" w:rsidP="000C5FEE">
            <w:pPr>
              <w:numPr>
                <w:ilvl w:val="0"/>
                <w:numId w:val="6"/>
              </w:numPr>
              <w:suppressAutoHyphens w:val="0"/>
              <w:spacing w:line="240" w:lineRule="auto"/>
              <w:rPr>
                <w:b/>
                <w:sz w:val="22"/>
                <w:szCs w:val="22"/>
                <w:lang w:val="sr-Cyrl-RS"/>
              </w:rPr>
            </w:pPr>
            <w:r w:rsidRPr="00ED0F7A">
              <w:rPr>
                <w:b/>
                <w:i/>
                <w:sz w:val="22"/>
                <w:szCs w:val="22"/>
                <w:lang w:val="sr-Cyrl-RS"/>
              </w:rPr>
              <w:t>правно лице као понуђач:</w:t>
            </w:r>
          </w:p>
          <w:p w14:paraId="3C5DFAD8" w14:textId="77777777" w:rsidR="000C5FEE" w:rsidRPr="00ED0F7A" w:rsidRDefault="000C5FEE" w:rsidP="00FC6BFD">
            <w:pPr>
              <w:tabs>
                <w:tab w:val="left" w:pos="1080"/>
              </w:tabs>
              <w:jc w:val="both"/>
              <w:rPr>
                <w:sz w:val="22"/>
                <w:szCs w:val="22"/>
                <w:lang w:val="sr-Cyrl-RS"/>
              </w:rPr>
            </w:pPr>
            <w:r w:rsidRPr="00ED0F7A">
              <w:rPr>
                <w:b/>
                <w:sz w:val="22"/>
                <w:szCs w:val="22"/>
                <w:lang w:val="sr-Cyrl-RS"/>
              </w:rPr>
              <w:t xml:space="preserve">1. </w:t>
            </w:r>
            <w:r w:rsidRPr="00ED0F7A">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D0F7A">
              <w:rPr>
                <w:b/>
                <w:sz w:val="22"/>
                <w:szCs w:val="22"/>
                <w:u w:val="single"/>
                <w:lang w:val="sr-Cyrl-RS"/>
              </w:rPr>
              <w:t>правно лице</w:t>
            </w:r>
            <w:r w:rsidRPr="00ED0F7A">
              <w:rPr>
                <w:b/>
                <w:sz w:val="22"/>
                <w:szCs w:val="22"/>
                <w:lang w:val="sr-Cyrl-RS"/>
              </w:rPr>
              <w:t xml:space="preserve"> </w:t>
            </w:r>
            <w:r w:rsidRPr="00ED0F7A">
              <w:rPr>
                <w:sz w:val="22"/>
                <w:szCs w:val="22"/>
                <w:lang w:val="sr-Cyrl-RS"/>
              </w:rPr>
              <w:t xml:space="preserve">није осуђивано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p>
          <w:p w14:paraId="7C6CF40D" w14:textId="77777777" w:rsidR="000C5FEE" w:rsidRPr="00ED0F7A" w:rsidRDefault="000C5FEE" w:rsidP="00FC6BFD">
            <w:pPr>
              <w:jc w:val="both"/>
              <w:rPr>
                <w:sz w:val="22"/>
                <w:szCs w:val="22"/>
                <w:lang w:val="sr-Cyrl-RS"/>
              </w:rPr>
            </w:pPr>
          </w:p>
          <w:p w14:paraId="7ADB90C7" w14:textId="77777777" w:rsidR="000C5FEE" w:rsidRPr="00ED0F7A" w:rsidRDefault="000C5FEE" w:rsidP="00FC6BFD">
            <w:pPr>
              <w:jc w:val="both"/>
              <w:rPr>
                <w:sz w:val="22"/>
                <w:szCs w:val="22"/>
                <w:u w:val="single"/>
                <w:lang w:val="sr-Cyrl-RS"/>
              </w:rPr>
            </w:pPr>
            <w:r w:rsidRPr="00ED0F7A">
              <w:rPr>
                <w:b/>
                <w:sz w:val="22"/>
                <w:szCs w:val="22"/>
                <w:lang w:val="sr-Cyrl-RS"/>
              </w:rPr>
              <w:t>2.</w:t>
            </w:r>
            <w:r w:rsidRPr="00ED0F7A">
              <w:rPr>
                <w:sz w:val="22"/>
                <w:szCs w:val="22"/>
                <w:lang w:val="sr-Cyrl-RS"/>
              </w:rPr>
              <w:t xml:space="preserve"> извод из казнене евиденије Посебног одељења за организовани криминал Вишег суда у Београду</w:t>
            </w:r>
            <w:r w:rsidRPr="00ED0F7A">
              <w:rPr>
                <w:b/>
                <w:sz w:val="22"/>
                <w:szCs w:val="22"/>
                <w:lang w:val="sr-Cyrl-RS"/>
              </w:rPr>
              <w:t xml:space="preserve">  </w:t>
            </w:r>
            <w:r w:rsidRPr="00ED0F7A">
              <w:rPr>
                <w:sz w:val="22"/>
                <w:szCs w:val="22"/>
                <w:lang w:val="sr-Cyrl-RS"/>
              </w:rPr>
              <w:t xml:space="preserve">да </w:t>
            </w:r>
            <w:r w:rsidRPr="00ED0F7A">
              <w:rPr>
                <w:b/>
                <w:sz w:val="22"/>
                <w:szCs w:val="22"/>
                <w:u w:val="single"/>
                <w:lang w:val="sr-Cyrl-RS"/>
              </w:rPr>
              <w:t xml:space="preserve">правно лице </w:t>
            </w:r>
            <w:r w:rsidRPr="00ED0F7A">
              <w:rPr>
                <w:sz w:val="22"/>
                <w:szCs w:val="22"/>
                <w:lang w:val="sr-Cyrl-RS"/>
              </w:rPr>
              <w:t xml:space="preserve">није осуђивано за  </w:t>
            </w:r>
            <w:r w:rsidRPr="00ED0F7A">
              <w:rPr>
                <w:sz w:val="22"/>
                <w:szCs w:val="22"/>
                <w:u w:val="single"/>
                <w:lang w:val="sr-Cyrl-RS"/>
              </w:rPr>
              <w:t>неко од кривичних дела као члан организоване криминалне групе</w:t>
            </w:r>
          </w:p>
          <w:p w14:paraId="544E1E73" w14:textId="77777777" w:rsidR="000C5FEE" w:rsidRPr="00ED0F7A" w:rsidRDefault="000C5FEE" w:rsidP="00FC6BFD">
            <w:pPr>
              <w:jc w:val="both"/>
              <w:rPr>
                <w:sz w:val="22"/>
                <w:szCs w:val="22"/>
                <w:lang w:val="sr-Cyrl-RS"/>
              </w:rPr>
            </w:pPr>
          </w:p>
          <w:p w14:paraId="53F2FADE" w14:textId="77777777" w:rsidR="000C5FEE" w:rsidRPr="00ED0F7A" w:rsidRDefault="000C5FEE" w:rsidP="00FC6BFD">
            <w:pPr>
              <w:jc w:val="both"/>
              <w:rPr>
                <w:sz w:val="22"/>
                <w:szCs w:val="22"/>
                <w:u w:val="single"/>
                <w:lang w:val="sr-Cyrl-RS"/>
              </w:rPr>
            </w:pPr>
            <w:r w:rsidRPr="00ED0F7A">
              <w:rPr>
                <w:b/>
                <w:sz w:val="22"/>
                <w:szCs w:val="22"/>
                <w:lang w:val="sr-Cyrl-RS"/>
              </w:rPr>
              <w:t>3.</w:t>
            </w:r>
            <w:r w:rsidRPr="00ED0F7A">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sidRPr="00ED0F7A">
              <w:rPr>
                <w:b/>
                <w:sz w:val="22"/>
                <w:szCs w:val="22"/>
                <w:lang w:val="sr-Cyrl-RS"/>
              </w:rPr>
              <w:t xml:space="preserve"> </w:t>
            </w:r>
            <w:r w:rsidRPr="00ED0F7A">
              <w:rPr>
                <w:b/>
                <w:sz w:val="22"/>
                <w:szCs w:val="22"/>
                <w:u w:val="single"/>
                <w:lang w:val="sr-Cyrl-RS"/>
              </w:rPr>
              <w:t>законски заступник</w:t>
            </w:r>
            <w:r w:rsidRPr="00ED0F7A">
              <w:rPr>
                <w:b/>
                <w:sz w:val="22"/>
                <w:szCs w:val="22"/>
                <w:lang w:val="sr-Cyrl-RS"/>
              </w:rPr>
              <w:t xml:space="preserve"> </w:t>
            </w:r>
            <w:r w:rsidRPr="00ED0F7A">
              <w:rPr>
                <w:sz w:val="22"/>
                <w:szCs w:val="22"/>
                <w:lang w:val="sr-Cyrl-RS"/>
              </w:rPr>
              <w:t>понуђача -</w:t>
            </w:r>
            <w:r w:rsidR="00255A3D">
              <w:rPr>
                <w:sz w:val="22"/>
                <w:szCs w:val="22"/>
                <w:lang w:val="sr-Cyrl-RS"/>
              </w:rPr>
              <w:t xml:space="preserve"> </w:t>
            </w:r>
            <w:r w:rsidRPr="00ED0F7A">
              <w:rPr>
                <w:sz w:val="22"/>
                <w:szCs w:val="22"/>
                <w:lang w:val="sr-Cyrl-RS"/>
              </w:rPr>
              <w:t>правног лица</w:t>
            </w:r>
            <w:r w:rsidRPr="00ED0F7A">
              <w:rPr>
                <w:b/>
                <w:sz w:val="22"/>
                <w:szCs w:val="22"/>
                <w:lang w:val="sr-Cyrl-RS"/>
              </w:rPr>
              <w:t xml:space="preserve"> </w:t>
            </w:r>
            <w:r w:rsidRPr="00ED0F7A">
              <w:rPr>
                <w:sz w:val="22"/>
                <w:szCs w:val="22"/>
                <w:lang w:val="sr-Cyrl-RS"/>
              </w:rPr>
              <w:t xml:space="preserve">није осуђиван за 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и</w:t>
            </w:r>
            <w:r w:rsidRPr="00ED0F7A">
              <w:rPr>
                <w:sz w:val="22"/>
                <w:szCs w:val="22"/>
                <w:u w:val="single"/>
                <w:lang w:val="sr-Cyrl-RS"/>
              </w:rPr>
              <w:t xml:space="preserve"> неко од</w:t>
            </w:r>
            <w:r w:rsidRPr="00ED0F7A">
              <w:rPr>
                <w:b/>
                <w:sz w:val="22"/>
                <w:szCs w:val="22"/>
                <w:u w:val="single"/>
                <w:lang w:val="sr-Cyrl-RS"/>
              </w:rPr>
              <w:t xml:space="preserve"> </w:t>
            </w:r>
            <w:r w:rsidRPr="00ED0F7A">
              <w:rPr>
                <w:sz w:val="22"/>
                <w:szCs w:val="22"/>
                <w:u w:val="single"/>
                <w:lang w:val="sr-Cyrl-RS"/>
              </w:rPr>
              <w:t xml:space="preserve">кривичних дела као члан организоване криминалне групе </w:t>
            </w:r>
            <w:r w:rsidRPr="00ED0F7A">
              <w:rPr>
                <w:sz w:val="22"/>
                <w:szCs w:val="22"/>
                <w:lang w:val="sr-Cyrl-RS"/>
              </w:rPr>
              <w:t>(</w:t>
            </w:r>
            <w:r w:rsidRPr="00ED0F7A">
              <w:rPr>
                <w:i/>
                <w:sz w:val="22"/>
                <w:szCs w:val="22"/>
                <w:lang w:val="sr-Cyrl-RS"/>
              </w:rPr>
              <w:t>захтев за издавање овог уверења се може поднети према  месту рођења или према месту пребивалишта)</w:t>
            </w:r>
          </w:p>
          <w:p w14:paraId="25819F06" w14:textId="77777777" w:rsidR="000C5FEE" w:rsidRPr="00ED0F7A" w:rsidRDefault="000C5FEE" w:rsidP="000C5FEE">
            <w:pPr>
              <w:numPr>
                <w:ilvl w:val="0"/>
                <w:numId w:val="5"/>
              </w:numPr>
              <w:suppressAutoHyphens w:val="0"/>
              <w:spacing w:line="240" w:lineRule="auto"/>
              <w:jc w:val="both"/>
              <w:rPr>
                <w:b/>
                <w:sz w:val="22"/>
                <w:szCs w:val="22"/>
                <w:lang w:val="sr-Cyrl-RS"/>
              </w:rPr>
            </w:pPr>
            <w:r w:rsidRPr="00ED0F7A">
              <w:rPr>
                <w:b/>
                <w:i/>
                <w:sz w:val="22"/>
                <w:szCs w:val="22"/>
                <w:lang w:val="sr-Cyrl-RS"/>
              </w:rPr>
              <w:lastRenderedPageBreak/>
              <w:t>предузетник као понуђач:</w:t>
            </w:r>
          </w:p>
          <w:p w14:paraId="78BE73A8" w14:textId="77777777" w:rsidR="000C5FEE" w:rsidRPr="00ED0F7A" w:rsidRDefault="000C5FEE" w:rsidP="00FC6BFD">
            <w:pPr>
              <w:tabs>
                <w:tab w:val="left" w:pos="1080"/>
              </w:tabs>
              <w:jc w:val="both"/>
              <w:rPr>
                <w:sz w:val="22"/>
                <w:szCs w:val="22"/>
                <w:lang w:val="sr-Cyrl-RS"/>
              </w:rPr>
            </w:pPr>
            <w:r w:rsidRPr="00ED0F7A">
              <w:rPr>
                <w:i/>
                <w:sz w:val="22"/>
                <w:szCs w:val="22"/>
                <w:lang w:val="sr-Cyrl-RS"/>
              </w:rPr>
              <w:t xml:space="preserve">- </w:t>
            </w:r>
            <w:r w:rsidRPr="00ED0F7A">
              <w:rPr>
                <w:sz w:val="22"/>
                <w:szCs w:val="22"/>
                <w:lang w:val="sr-Cyrl-RS"/>
              </w:rPr>
              <w:t>уверење из казнене евиденције односно уверење надлежне полицијске управе</w:t>
            </w:r>
            <w:r w:rsidRPr="00ED0F7A">
              <w:rPr>
                <w:b/>
                <w:sz w:val="22"/>
                <w:szCs w:val="22"/>
                <w:lang w:val="sr-Cyrl-RS"/>
              </w:rPr>
              <w:t xml:space="preserve"> Министарства унутрашњих послова </w:t>
            </w:r>
            <w:r w:rsidRPr="00ED0F7A">
              <w:rPr>
                <w:sz w:val="22"/>
                <w:szCs w:val="22"/>
                <w:lang w:val="sr-Cyrl-RS"/>
              </w:rPr>
              <w:t>да</w:t>
            </w:r>
            <w:r w:rsidRPr="00ED0F7A">
              <w:rPr>
                <w:b/>
                <w:sz w:val="22"/>
                <w:szCs w:val="22"/>
                <w:lang w:val="sr-Cyrl-RS"/>
              </w:rPr>
              <w:t xml:space="preserve"> </w:t>
            </w:r>
            <w:r w:rsidRPr="00ED0F7A">
              <w:rPr>
                <w:sz w:val="22"/>
                <w:szCs w:val="22"/>
                <w:lang w:val="sr-Cyrl-RS"/>
              </w:rPr>
              <w:t xml:space="preserve">није осуђиван за неко од кривичних дела </w:t>
            </w:r>
            <w:r w:rsidRPr="00ED0F7A">
              <w:rPr>
                <w:sz w:val="22"/>
                <w:szCs w:val="22"/>
                <w:u w:val="single"/>
                <w:lang w:val="sr-Cyrl-RS"/>
              </w:rPr>
              <w:t>као члан организоване криминалне групе,</w:t>
            </w:r>
            <w:r w:rsidRPr="00ED0F7A">
              <w:rPr>
                <w:sz w:val="22"/>
                <w:szCs w:val="22"/>
                <w:lang w:val="sr-Cyrl-RS"/>
              </w:rPr>
              <w:t xml:space="preserve"> да није осуђиван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w:t>
            </w:r>
            <w:r w:rsidRPr="00ED0F7A">
              <w:rPr>
                <w:i/>
                <w:sz w:val="22"/>
                <w:szCs w:val="22"/>
                <w:lang w:val="sr-Cyrl-RS"/>
              </w:rPr>
              <w:t>захтев за иудавање овог уверења се може поднети према  месту рођења или према месту пребивалишта)</w:t>
            </w:r>
          </w:p>
          <w:p w14:paraId="3D67E300" w14:textId="77777777"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14:paraId="557C514A" w14:textId="783A7379" w:rsidR="000C5FEE" w:rsidRPr="00ED0F7A" w:rsidRDefault="000C5FEE" w:rsidP="00255A3D">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Pr="00ED0F7A">
              <w:rPr>
                <w:b/>
                <w:i/>
                <w:sz w:val="22"/>
                <w:szCs w:val="22"/>
                <w:u w:val="single"/>
                <w:lang w:val="sr-Cyrl-RS"/>
              </w:rPr>
              <w:t xml:space="preserve">не може бити издат пре </w:t>
            </w:r>
            <w:r w:rsidR="00666CF1">
              <w:rPr>
                <w:b/>
                <w:i/>
                <w:sz w:val="22"/>
                <w:szCs w:val="22"/>
                <w:highlight w:val="yellow"/>
                <w:u w:val="single"/>
                <w:lang w:val="sr-Cyrl-RS"/>
              </w:rPr>
              <w:t>15.05.</w:t>
            </w:r>
            <w:r w:rsidRPr="00ED0F7A">
              <w:rPr>
                <w:b/>
                <w:i/>
                <w:sz w:val="22"/>
                <w:szCs w:val="22"/>
                <w:highlight w:val="yellow"/>
                <w:u w:val="single"/>
                <w:lang w:val="sr-Cyrl-RS"/>
              </w:rPr>
              <w:t>201</w:t>
            </w:r>
            <w:r w:rsidR="00255A3D">
              <w:rPr>
                <w:b/>
                <w:i/>
                <w:sz w:val="22"/>
                <w:szCs w:val="22"/>
                <w:u w:val="single"/>
                <w:lang w:val="sr-Cyrl-RS"/>
              </w:rPr>
              <w:t>7</w:t>
            </w:r>
            <w:r w:rsidRPr="00ED0F7A">
              <w:rPr>
                <w:b/>
                <w:i/>
                <w:sz w:val="22"/>
                <w:szCs w:val="22"/>
                <w:u w:val="single"/>
                <w:lang w:val="sr-Cyrl-RS"/>
              </w:rPr>
              <w:t>. године!</w:t>
            </w:r>
          </w:p>
        </w:tc>
      </w:tr>
      <w:tr w:rsidR="000C5FEE" w:rsidRPr="00ED0F7A" w14:paraId="56F33595" w14:textId="77777777" w:rsidTr="00FC6BFD">
        <w:trPr>
          <w:trHeight w:val="1214"/>
          <w:jc w:val="center"/>
        </w:trPr>
        <w:tc>
          <w:tcPr>
            <w:tcW w:w="651" w:type="dxa"/>
            <w:vMerge w:val="restart"/>
          </w:tcPr>
          <w:p w14:paraId="552E3C07" w14:textId="77777777" w:rsidR="000C5FEE" w:rsidRPr="00ED0F7A" w:rsidRDefault="000C5FEE" w:rsidP="00FC6BFD">
            <w:pPr>
              <w:tabs>
                <w:tab w:val="left" w:pos="1080"/>
              </w:tabs>
              <w:rPr>
                <w:b/>
                <w:sz w:val="22"/>
                <w:szCs w:val="22"/>
                <w:lang w:val="sr-Cyrl-RS"/>
              </w:rPr>
            </w:pPr>
          </w:p>
          <w:p w14:paraId="69C1A904" w14:textId="77777777" w:rsidR="000C5FEE" w:rsidRPr="00ED0F7A" w:rsidRDefault="000C5FEE" w:rsidP="00FC6BFD">
            <w:pPr>
              <w:tabs>
                <w:tab w:val="left" w:pos="1080"/>
              </w:tabs>
              <w:rPr>
                <w:b/>
                <w:sz w:val="22"/>
                <w:szCs w:val="22"/>
                <w:lang w:val="sr-Cyrl-RS"/>
              </w:rPr>
            </w:pPr>
            <w:r w:rsidRPr="00ED0F7A">
              <w:rPr>
                <w:b/>
                <w:sz w:val="22"/>
                <w:szCs w:val="22"/>
                <w:lang w:val="sr-Cyrl-RS"/>
              </w:rPr>
              <w:t>3.</w:t>
            </w:r>
          </w:p>
        </w:tc>
        <w:tc>
          <w:tcPr>
            <w:tcW w:w="8071" w:type="dxa"/>
            <w:gridSpan w:val="2"/>
            <w:shd w:val="clear" w:color="auto" w:fill="CCCCCC"/>
            <w:vAlign w:val="center"/>
          </w:tcPr>
          <w:p w14:paraId="457DDB70"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14:paraId="0858417D" w14:textId="77777777" w:rsidR="000C5FEE" w:rsidRPr="00ED0F7A" w:rsidRDefault="000C5FEE" w:rsidP="00FC6BFD">
            <w:pPr>
              <w:tabs>
                <w:tab w:val="left" w:pos="1080"/>
              </w:tabs>
              <w:jc w:val="both"/>
              <w:rPr>
                <w:sz w:val="22"/>
                <w:szCs w:val="22"/>
                <w:lang w:val="sr-Cyrl-RS"/>
              </w:rPr>
            </w:pPr>
          </w:p>
          <w:p w14:paraId="3CD51E2B" w14:textId="77777777" w:rsidR="000C5FEE" w:rsidRPr="00ED0F7A" w:rsidRDefault="000C5FEE" w:rsidP="00FC6BFD">
            <w:pPr>
              <w:tabs>
                <w:tab w:val="left" w:pos="1080"/>
              </w:tabs>
              <w:jc w:val="both"/>
              <w:rPr>
                <w:sz w:val="22"/>
                <w:szCs w:val="22"/>
                <w:lang w:val="sr-Cyrl-RS"/>
              </w:rPr>
            </w:pPr>
            <w:r w:rsidRPr="00ED0F7A">
              <w:rPr>
                <w:sz w:val="22"/>
                <w:szCs w:val="22"/>
                <w:lang w:val="sr-Cyrl-RS"/>
              </w:rPr>
              <w:t>(члан 75. став 2. Закона о јавним набавкама)</w:t>
            </w:r>
          </w:p>
        </w:tc>
      </w:tr>
      <w:tr w:rsidR="000C5FEE" w:rsidRPr="00ED0F7A" w14:paraId="6D860543" w14:textId="77777777" w:rsidTr="00FC6BFD">
        <w:trPr>
          <w:trHeight w:val="894"/>
          <w:jc w:val="center"/>
        </w:trPr>
        <w:tc>
          <w:tcPr>
            <w:tcW w:w="651" w:type="dxa"/>
            <w:vMerge/>
          </w:tcPr>
          <w:p w14:paraId="4B5B666D" w14:textId="77777777" w:rsidR="000C5FEE" w:rsidRPr="00ED0F7A" w:rsidRDefault="000C5FEE" w:rsidP="00FC6BFD">
            <w:pPr>
              <w:tabs>
                <w:tab w:val="left" w:pos="1080"/>
              </w:tabs>
              <w:jc w:val="center"/>
              <w:rPr>
                <w:sz w:val="22"/>
                <w:szCs w:val="22"/>
                <w:lang w:val="sr-Cyrl-RS"/>
              </w:rPr>
            </w:pPr>
          </w:p>
        </w:tc>
        <w:tc>
          <w:tcPr>
            <w:tcW w:w="2825" w:type="dxa"/>
            <w:vAlign w:val="center"/>
          </w:tcPr>
          <w:p w14:paraId="0C754083"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09389E10" w14:textId="77777777"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 </w:t>
            </w:r>
            <w:r w:rsidRPr="00ED0F7A">
              <w:rPr>
                <w:b/>
                <w:sz w:val="22"/>
                <w:szCs w:val="22"/>
                <w:lang w:val="sr-Cyrl-RS"/>
              </w:rPr>
              <w:t xml:space="preserve"> од стране одговорног лица понуђача потписана и печтом оверена </w:t>
            </w:r>
            <w:r w:rsidRPr="00ED0F7A">
              <w:rPr>
                <w:sz w:val="22"/>
                <w:szCs w:val="22"/>
                <w:lang w:val="sr-Cyrl-RS"/>
              </w:rPr>
              <w:t xml:space="preserve">изјава  (текст изјаве садржан у Обрасцу 2 који је саставни део конкурсне документације)     </w:t>
            </w:r>
          </w:p>
          <w:p w14:paraId="5C146F54" w14:textId="77777777" w:rsidR="000C5FEE" w:rsidRPr="00A84F36" w:rsidRDefault="000C5FEE" w:rsidP="00FC6BFD">
            <w:pPr>
              <w:tabs>
                <w:tab w:val="left" w:pos="720"/>
              </w:tabs>
              <w:rPr>
                <w:i/>
                <w:sz w:val="22"/>
                <w:szCs w:val="22"/>
                <w:lang w:val="sr-Cyrl-RS"/>
              </w:rPr>
            </w:pPr>
            <w:r w:rsidRPr="00A84F36">
              <w:rPr>
                <w:i/>
                <w:sz w:val="22"/>
                <w:szCs w:val="22"/>
                <w:lang w:val="sr-Cyrl-RS"/>
              </w:rPr>
              <w:t>Напомена:</w:t>
            </w:r>
          </w:p>
          <w:p w14:paraId="16FFC71B" w14:textId="77777777" w:rsidR="000C5FEE" w:rsidRPr="00ED0F7A" w:rsidRDefault="000C5FEE" w:rsidP="00FC6BFD">
            <w:pPr>
              <w:tabs>
                <w:tab w:val="left" w:pos="720"/>
              </w:tabs>
              <w:jc w:val="both"/>
              <w:rPr>
                <w:i/>
                <w:sz w:val="22"/>
                <w:szCs w:val="22"/>
                <w:lang w:val="sr-Cyrl-RS"/>
              </w:rPr>
            </w:pPr>
            <w:r w:rsidRPr="00A84F36">
              <w:rPr>
                <w:sz w:val="22"/>
                <w:szCs w:val="22"/>
                <w:lang w:val="sr-Cyrl-RS"/>
              </w:rPr>
              <w:t>- Уколико понуду подноси група понуђача, сви чланови групе морају дати ову изјаву!</w:t>
            </w:r>
            <w:r w:rsidRPr="00ED0F7A">
              <w:rPr>
                <w:sz w:val="22"/>
                <w:szCs w:val="22"/>
                <w:lang w:val="sr-Cyrl-RS"/>
              </w:rPr>
              <w:t xml:space="preserve"> </w:t>
            </w:r>
          </w:p>
        </w:tc>
      </w:tr>
      <w:tr w:rsidR="000C5FEE" w:rsidRPr="00ED0F7A" w14:paraId="1A64E666" w14:textId="77777777" w:rsidTr="00FC6BFD">
        <w:trPr>
          <w:trHeight w:val="894"/>
          <w:jc w:val="center"/>
        </w:trPr>
        <w:tc>
          <w:tcPr>
            <w:tcW w:w="651" w:type="dxa"/>
            <w:vMerge w:val="restart"/>
          </w:tcPr>
          <w:p w14:paraId="4984CCDB" w14:textId="77777777" w:rsidR="000C5FEE" w:rsidRPr="00ED0F7A" w:rsidRDefault="000C5FEE" w:rsidP="00FC6BFD">
            <w:pPr>
              <w:tabs>
                <w:tab w:val="left" w:pos="1080"/>
              </w:tabs>
              <w:rPr>
                <w:sz w:val="22"/>
                <w:szCs w:val="22"/>
                <w:lang w:val="sr-Cyrl-RS"/>
              </w:rPr>
            </w:pPr>
          </w:p>
          <w:p w14:paraId="06B3CE98" w14:textId="77777777" w:rsidR="000C5FEE" w:rsidRPr="00ED0F7A" w:rsidRDefault="000C5FEE" w:rsidP="00FC6BFD">
            <w:pPr>
              <w:tabs>
                <w:tab w:val="left" w:pos="99"/>
                <w:tab w:val="left" w:pos="1080"/>
              </w:tabs>
              <w:rPr>
                <w:b/>
                <w:sz w:val="22"/>
                <w:szCs w:val="22"/>
                <w:lang w:val="sr-Cyrl-RS"/>
              </w:rPr>
            </w:pPr>
            <w:r w:rsidRPr="00ED0F7A">
              <w:rPr>
                <w:b/>
                <w:sz w:val="22"/>
                <w:szCs w:val="22"/>
                <w:lang w:val="sr-Cyrl-RS"/>
              </w:rPr>
              <w:t>4.</w:t>
            </w:r>
          </w:p>
        </w:tc>
        <w:tc>
          <w:tcPr>
            <w:tcW w:w="8071" w:type="dxa"/>
            <w:gridSpan w:val="2"/>
            <w:shd w:val="clear" w:color="auto" w:fill="BFBFBF"/>
            <w:vAlign w:val="center"/>
          </w:tcPr>
          <w:p w14:paraId="3B095950"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14:paraId="70B41F76" w14:textId="77777777" w:rsidR="000C5FEE" w:rsidRPr="00ED0F7A" w:rsidRDefault="000C5FEE" w:rsidP="00FC6BFD">
            <w:pPr>
              <w:tabs>
                <w:tab w:val="left" w:pos="1080"/>
              </w:tabs>
              <w:rPr>
                <w:b/>
                <w:sz w:val="22"/>
                <w:szCs w:val="22"/>
                <w:lang w:val="sr-Cyrl-RS"/>
              </w:rPr>
            </w:pPr>
          </w:p>
          <w:p w14:paraId="4927E40F" w14:textId="77777777" w:rsidR="000C5FEE" w:rsidRPr="00ED0F7A" w:rsidRDefault="000C5FEE" w:rsidP="00FC6BFD">
            <w:pPr>
              <w:tabs>
                <w:tab w:val="left" w:pos="1080"/>
              </w:tabs>
              <w:rPr>
                <w:b/>
                <w:sz w:val="22"/>
                <w:szCs w:val="22"/>
                <w:lang w:val="sr-Cyrl-RS"/>
              </w:rPr>
            </w:pPr>
            <w:r w:rsidRPr="00ED0F7A">
              <w:rPr>
                <w:b/>
                <w:sz w:val="22"/>
                <w:szCs w:val="22"/>
                <w:lang w:val="sr-Cyrl-RS"/>
              </w:rPr>
              <w:t>(</w:t>
            </w:r>
            <w:r w:rsidRPr="00ED0F7A">
              <w:rPr>
                <w:sz w:val="22"/>
                <w:szCs w:val="22"/>
                <w:lang w:val="sr-Cyrl-RS"/>
              </w:rPr>
              <w:t>члан 75. став 1. тачка 4) Закона о јавним набавкама)</w:t>
            </w:r>
          </w:p>
        </w:tc>
      </w:tr>
      <w:tr w:rsidR="000C5FEE" w:rsidRPr="00ED0F7A" w14:paraId="340E2FD4" w14:textId="77777777" w:rsidTr="00FC6BFD">
        <w:trPr>
          <w:trHeight w:val="894"/>
          <w:jc w:val="center"/>
        </w:trPr>
        <w:tc>
          <w:tcPr>
            <w:tcW w:w="651" w:type="dxa"/>
            <w:vMerge/>
          </w:tcPr>
          <w:p w14:paraId="2BE78D74" w14:textId="77777777" w:rsidR="000C5FEE" w:rsidRPr="00ED0F7A" w:rsidRDefault="000C5FEE" w:rsidP="00FC6BFD">
            <w:pPr>
              <w:tabs>
                <w:tab w:val="left" w:pos="1080"/>
              </w:tabs>
              <w:jc w:val="center"/>
              <w:rPr>
                <w:sz w:val="22"/>
                <w:szCs w:val="22"/>
                <w:lang w:val="sr-Cyrl-RS"/>
              </w:rPr>
            </w:pPr>
          </w:p>
        </w:tc>
        <w:tc>
          <w:tcPr>
            <w:tcW w:w="2825" w:type="dxa"/>
            <w:vAlign w:val="center"/>
          </w:tcPr>
          <w:p w14:paraId="6D2A7008"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1018DB65" w14:textId="77777777" w:rsidR="000C5FEE" w:rsidRPr="00ED0F7A" w:rsidRDefault="000C5FEE" w:rsidP="00FC6BFD">
            <w:pPr>
              <w:tabs>
                <w:tab w:val="left" w:pos="720"/>
              </w:tabs>
              <w:spacing w:before="60"/>
              <w:jc w:val="both"/>
              <w:rPr>
                <w:sz w:val="22"/>
                <w:szCs w:val="22"/>
                <w:lang w:val="sr-Cyrl-RS"/>
              </w:rPr>
            </w:pPr>
            <w:r w:rsidRPr="00ED0F7A">
              <w:rPr>
                <w:b/>
                <w:sz w:val="22"/>
                <w:szCs w:val="22"/>
                <w:lang w:val="sr-Cyrl-RS"/>
              </w:rPr>
              <w:t>1.</w:t>
            </w:r>
            <w:r w:rsidRPr="00ED0F7A">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14:paraId="24A5682B" w14:textId="77777777" w:rsidR="000C5FEE" w:rsidRPr="00ED0F7A" w:rsidRDefault="000C5FEE" w:rsidP="00FC6BFD">
            <w:pPr>
              <w:tabs>
                <w:tab w:val="left" w:pos="720"/>
              </w:tabs>
              <w:spacing w:before="60"/>
              <w:jc w:val="both"/>
              <w:rPr>
                <w:sz w:val="22"/>
                <w:szCs w:val="22"/>
                <w:lang w:val="sr-Cyrl-RS"/>
              </w:rPr>
            </w:pPr>
            <w:r w:rsidRPr="00ED0F7A">
              <w:rPr>
                <w:b/>
                <w:i/>
                <w:sz w:val="22"/>
                <w:szCs w:val="22"/>
                <w:lang w:val="sr-Cyrl-RS"/>
              </w:rPr>
              <w:t>и</w:t>
            </w:r>
            <w:r w:rsidRPr="00ED0F7A">
              <w:rPr>
                <w:sz w:val="22"/>
                <w:szCs w:val="22"/>
                <w:lang w:val="sr-Cyrl-RS"/>
              </w:rPr>
              <w:t xml:space="preserve"> </w:t>
            </w:r>
          </w:p>
          <w:p w14:paraId="7899EF1E" w14:textId="77777777" w:rsidR="000C5FEE" w:rsidRPr="00ED0F7A" w:rsidRDefault="000C5FEE" w:rsidP="00FC6BFD">
            <w:pPr>
              <w:tabs>
                <w:tab w:val="left" w:pos="720"/>
              </w:tabs>
              <w:spacing w:before="60"/>
              <w:jc w:val="both"/>
              <w:rPr>
                <w:sz w:val="22"/>
                <w:szCs w:val="22"/>
                <w:lang w:val="sr-Cyrl-RS"/>
              </w:rPr>
            </w:pPr>
            <w:r w:rsidRPr="00ED0F7A">
              <w:rPr>
                <w:b/>
                <w:sz w:val="22"/>
                <w:szCs w:val="22"/>
                <w:lang w:val="sr-Cyrl-RS"/>
              </w:rPr>
              <w:t>2.</w:t>
            </w:r>
            <w:r w:rsidRPr="00ED0F7A">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14:paraId="44774643" w14:textId="77777777"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Уколико се понуђач налази у поступку приватизације, прилаже </w:t>
            </w:r>
            <w:r w:rsidRPr="00ED0F7A">
              <w:rPr>
                <w:sz w:val="22"/>
                <w:szCs w:val="22"/>
                <w:u w:val="single"/>
                <w:lang w:val="sr-Cyrl-RS"/>
              </w:rPr>
              <w:t>потврду Агенције за приватизацију да се налази у поступку приватизације</w:t>
            </w:r>
            <w:r w:rsidRPr="00ED0F7A">
              <w:rPr>
                <w:sz w:val="22"/>
                <w:szCs w:val="22"/>
                <w:lang w:val="sr-Cyrl-RS"/>
              </w:rPr>
              <w:t>!</w:t>
            </w:r>
          </w:p>
          <w:p w14:paraId="2ECF55A0" w14:textId="77777777" w:rsidR="000C5FEE" w:rsidRPr="00ED0F7A" w:rsidRDefault="000C5FEE" w:rsidP="00FC6BFD">
            <w:pPr>
              <w:jc w:val="both"/>
              <w:rPr>
                <w:i/>
                <w:sz w:val="22"/>
                <w:szCs w:val="22"/>
                <w:u w:val="single"/>
                <w:lang w:val="sr-Cyrl-RS"/>
              </w:rPr>
            </w:pPr>
          </w:p>
          <w:p w14:paraId="6314BA6F" w14:textId="77777777"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14:paraId="2D410FF7" w14:textId="6CBB4CEA" w:rsidR="000C5FEE" w:rsidRPr="00ED0F7A" w:rsidRDefault="000C5FEE" w:rsidP="00F659C0">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Pr="00ED0F7A">
              <w:rPr>
                <w:b/>
                <w:i/>
                <w:sz w:val="22"/>
                <w:szCs w:val="22"/>
                <w:u w:val="single"/>
                <w:lang w:val="sr-Cyrl-RS"/>
              </w:rPr>
              <w:t xml:space="preserve">не може бити издат пре </w:t>
            </w:r>
            <w:r w:rsidR="00666CF1">
              <w:rPr>
                <w:b/>
                <w:i/>
                <w:sz w:val="22"/>
                <w:szCs w:val="22"/>
                <w:highlight w:val="yellow"/>
                <w:u w:val="single"/>
                <w:lang w:val="sr-Cyrl-RS"/>
              </w:rPr>
              <w:t>15.05.</w:t>
            </w:r>
            <w:r w:rsidR="00511D7F" w:rsidRPr="00ED0F7A">
              <w:rPr>
                <w:b/>
                <w:i/>
                <w:sz w:val="22"/>
                <w:szCs w:val="22"/>
                <w:highlight w:val="yellow"/>
                <w:u w:val="single"/>
                <w:lang w:val="sr-Cyrl-RS"/>
              </w:rPr>
              <w:t>201</w:t>
            </w:r>
            <w:r w:rsidR="00F659C0">
              <w:rPr>
                <w:b/>
                <w:i/>
                <w:sz w:val="22"/>
                <w:szCs w:val="22"/>
                <w:highlight w:val="yellow"/>
                <w:u w:val="single"/>
                <w:lang w:val="sr-Cyrl-RS"/>
              </w:rPr>
              <w:t>7</w:t>
            </w:r>
            <w:r w:rsidRPr="00ED0F7A">
              <w:rPr>
                <w:b/>
                <w:i/>
                <w:sz w:val="22"/>
                <w:szCs w:val="22"/>
                <w:highlight w:val="yellow"/>
                <w:u w:val="single"/>
                <w:lang w:val="sr-Cyrl-RS"/>
              </w:rPr>
              <w:t>. године</w:t>
            </w:r>
            <w:r w:rsidRPr="00ED0F7A">
              <w:rPr>
                <w:b/>
                <w:i/>
                <w:sz w:val="22"/>
                <w:szCs w:val="22"/>
                <w:u w:val="single"/>
                <w:lang w:val="sr-Cyrl-RS"/>
              </w:rPr>
              <w:t>!</w:t>
            </w:r>
          </w:p>
        </w:tc>
      </w:tr>
      <w:tr w:rsidR="000C5FEE" w:rsidRPr="00ED0F7A" w14:paraId="50766DED" w14:textId="77777777" w:rsidTr="00FC6BFD">
        <w:trPr>
          <w:trHeight w:val="894"/>
          <w:jc w:val="center"/>
        </w:trPr>
        <w:tc>
          <w:tcPr>
            <w:tcW w:w="651" w:type="dxa"/>
            <w:vMerge w:val="restart"/>
          </w:tcPr>
          <w:p w14:paraId="1F4D9B3B"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 xml:space="preserve">5. </w:t>
            </w:r>
          </w:p>
        </w:tc>
        <w:tc>
          <w:tcPr>
            <w:tcW w:w="8071" w:type="dxa"/>
            <w:gridSpan w:val="2"/>
            <w:shd w:val="clear" w:color="auto" w:fill="BFBFBF"/>
          </w:tcPr>
          <w:p w14:paraId="7F48D749"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има </w:t>
            </w:r>
            <w:r w:rsidRPr="00ED0F7A">
              <w:rPr>
                <w:b/>
                <w:sz w:val="22"/>
                <w:szCs w:val="22"/>
                <w:u w:val="single"/>
                <w:lang w:val="sr-Cyrl-RS"/>
              </w:rPr>
              <w:t>важећу</w:t>
            </w:r>
            <w:r w:rsidRPr="00ED0F7A">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14:paraId="2877F5D8" w14:textId="77777777" w:rsidR="000C5FEE" w:rsidRPr="00ED0F7A" w:rsidRDefault="000C5FEE" w:rsidP="00FC6BFD">
            <w:pPr>
              <w:tabs>
                <w:tab w:val="left" w:pos="1080"/>
              </w:tabs>
              <w:rPr>
                <w:b/>
                <w:sz w:val="22"/>
                <w:szCs w:val="22"/>
                <w:lang w:val="sr-Cyrl-RS"/>
              </w:rPr>
            </w:pPr>
          </w:p>
          <w:p w14:paraId="1D1F2FB8"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5) Закона о јавним набавкама)</w:t>
            </w:r>
          </w:p>
        </w:tc>
      </w:tr>
      <w:tr w:rsidR="000C5FEE" w:rsidRPr="00ED0F7A" w14:paraId="10EA931F" w14:textId="77777777" w:rsidTr="00FC6BFD">
        <w:trPr>
          <w:trHeight w:val="602"/>
          <w:jc w:val="center"/>
        </w:trPr>
        <w:tc>
          <w:tcPr>
            <w:tcW w:w="651" w:type="dxa"/>
            <w:vMerge/>
          </w:tcPr>
          <w:p w14:paraId="6A63ECE5" w14:textId="77777777" w:rsidR="000C5FEE" w:rsidRPr="00ED0F7A" w:rsidRDefault="000C5FEE" w:rsidP="00FC6BFD">
            <w:pPr>
              <w:tabs>
                <w:tab w:val="left" w:pos="1080"/>
              </w:tabs>
              <w:jc w:val="center"/>
              <w:rPr>
                <w:sz w:val="22"/>
                <w:szCs w:val="22"/>
                <w:lang w:val="sr-Cyrl-RS"/>
              </w:rPr>
            </w:pPr>
          </w:p>
        </w:tc>
        <w:tc>
          <w:tcPr>
            <w:tcW w:w="2825" w:type="dxa"/>
            <w:vAlign w:val="center"/>
          </w:tcPr>
          <w:p w14:paraId="1683F831"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tcPr>
          <w:p w14:paraId="5FD531F6" w14:textId="77777777" w:rsidR="000C5FEE" w:rsidRPr="00ED0F7A" w:rsidRDefault="000C5FEE" w:rsidP="00534115">
            <w:pPr>
              <w:tabs>
                <w:tab w:val="left" w:pos="720"/>
              </w:tabs>
              <w:jc w:val="both"/>
              <w:rPr>
                <w:sz w:val="22"/>
                <w:szCs w:val="22"/>
                <w:lang w:val="sr-Cyrl-RS"/>
              </w:rPr>
            </w:pPr>
            <w:r w:rsidRPr="00ED0F7A">
              <w:rPr>
                <w:sz w:val="22"/>
                <w:szCs w:val="22"/>
                <w:lang w:val="sr-Cyrl-RS"/>
              </w:rPr>
              <w:t>- за вршење услуга које су предмет набавке није предвиђена посебна дозвола</w:t>
            </w:r>
            <w:r w:rsidR="00534115">
              <w:rPr>
                <w:sz w:val="22"/>
                <w:szCs w:val="22"/>
                <w:lang w:val="sr-Cyrl-RS"/>
              </w:rPr>
              <w:t>.</w:t>
            </w:r>
          </w:p>
        </w:tc>
      </w:tr>
    </w:tbl>
    <w:p w14:paraId="121ABD31" w14:textId="77777777" w:rsidR="000C5FEE" w:rsidRPr="00ED0F7A" w:rsidRDefault="000C5FEE" w:rsidP="000C5FEE">
      <w:pPr>
        <w:ind w:firstLine="720"/>
        <w:jc w:val="both"/>
        <w:rPr>
          <w:sz w:val="22"/>
          <w:szCs w:val="22"/>
          <w:lang w:val="sr-Cyrl-RS"/>
        </w:rPr>
      </w:pPr>
      <w:r w:rsidRPr="00ED0F7A">
        <w:rPr>
          <w:sz w:val="22"/>
          <w:szCs w:val="22"/>
          <w:lang w:val="sr-Cyrl-RS"/>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D0F7A" w14:paraId="6F4ED459" w14:textId="77777777" w:rsidTr="00FC6BFD">
        <w:trPr>
          <w:trHeight w:val="1061"/>
          <w:jc w:val="center"/>
        </w:trPr>
        <w:tc>
          <w:tcPr>
            <w:tcW w:w="567" w:type="dxa"/>
            <w:vMerge w:val="restart"/>
          </w:tcPr>
          <w:p w14:paraId="26D8CBBB" w14:textId="77777777" w:rsidR="00422509" w:rsidRPr="00ED0F7A" w:rsidRDefault="00422509" w:rsidP="00FC6BFD">
            <w:pPr>
              <w:tabs>
                <w:tab w:val="left" w:pos="1080"/>
              </w:tabs>
              <w:jc w:val="center"/>
              <w:rPr>
                <w:b/>
                <w:sz w:val="22"/>
                <w:szCs w:val="22"/>
                <w:lang w:val="sr-Cyrl-RS"/>
              </w:rPr>
            </w:pPr>
            <w:r w:rsidRPr="00ED0F7A">
              <w:rPr>
                <w:b/>
                <w:sz w:val="22"/>
                <w:szCs w:val="22"/>
                <w:lang w:val="sr-Cyrl-RS"/>
              </w:rPr>
              <w:t>1а.</w:t>
            </w:r>
          </w:p>
        </w:tc>
        <w:tc>
          <w:tcPr>
            <w:tcW w:w="8216" w:type="dxa"/>
            <w:gridSpan w:val="2"/>
            <w:shd w:val="clear" w:color="auto" w:fill="D9D9D9"/>
            <w:vAlign w:val="center"/>
          </w:tcPr>
          <w:p w14:paraId="660C90FC" w14:textId="219E7D34" w:rsidR="00202FD1" w:rsidRPr="00FF161A" w:rsidRDefault="00596876" w:rsidP="001E633C">
            <w:pPr>
              <w:pStyle w:val="ListParagraph"/>
              <w:numPr>
                <w:ilvl w:val="0"/>
                <w:numId w:val="24"/>
              </w:numPr>
              <w:tabs>
                <w:tab w:val="left" w:pos="1080"/>
              </w:tabs>
              <w:jc w:val="both"/>
              <w:rPr>
                <w:b/>
                <w:lang w:val="sr-Cyrl-RS"/>
              </w:rPr>
            </w:pPr>
            <w:r>
              <w:rPr>
                <w:lang w:val="sr-Cyrl-RS"/>
              </w:rPr>
              <w:t>Доказ да р</w:t>
            </w:r>
            <w:r w:rsidR="00422509" w:rsidRPr="00FF161A">
              <w:rPr>
                <w:lang w:val="sr-Cyrl-RS"/>
              </w:rPr>
              <w:t>асполаже довољним</w:t>
            </w:r>
            <w:r w:rsidR="001E633C" w:rsidRPr="00FF161A">
              <w:rPr>
                <w:b/>
                <w:lang w:val="sr-Cyrl-RS"/>
              </w:rPr>
              <w:t xml:space="preserve"> </w:t>
            </w:r>
            <w:r w:rsidR="00FF161A" w:rsidRPr="00FF161A">
              <w:rPr>
                <w:b/>
                <w:lang w:val="sr-Cyrl-RS"/>
              </w:rPr>
              <w:t>кадровским капацитетима</w:t>
            </w:r>
            <w:r w:rsidR="001E633C" w:rsidRPr="00FF161A">
              <w:rPr>
                <w:b/>
                <w:lang w:val="sr-Cyrl-RS"/>
              </w:rPr>
              <w:t>:</w:t>
            </w:r>
          </w:p>
          <w:p w14:paraId="6EF5F2E6" w14:textId="0D06BC03" w:rsidR="00FF161A" w:rsidRPr="00A35098" w:rsidRDefault="00FF161A" w:rsidP="00FF161A">
            <w:pPr>
              <w:pStyle w:val="ListParagraph"/>
              <w:numPr>
                <w:ilvl w:val="0"/>
                <w:numId w:val="26"/>
              </w:numPr>
              <w:suppressAutoHyphens w:val="0"/>
              <w:spacing w:line="240" w:lineRule="auto"/>
              <w:jc w:val="both"/>
              <w:rPr>
                <w:rFonts w:eastAsia="Times New Roman"/>
                <w:kern w:val="0"/>
                <w:sz w:val="22"/>
                <w:szCs w:val="22"/>
                <w:lang w:val="sr-Cyrl-RS" w:eastAsia="en-US"/>
              </w:rPr>
            </w:pPr>
            <w:r w:rsidRPr="00A35098">
              <w:rPr>
                <w:rFonts w:eastAsia="Times New Roman"/>
                <w:kern w:val="0"/>
                <w:sz w:val="22"/>
                <w:szCs w:val="22"/>
                <w:lang w:val="sr-Cyrl-RS" w:eastAsia="en-US"/>
              </w:rPr>
              <w:t>запошљава најмање 8</w:t>
            </w:r>
            <w:r w:rsidR="006A022A">
              <w:rPr>
                <w:rFonts w:eastAsia="Times New Roman"/>
                <w:kern w:val="0"/>
                <w:sz w:val="22"/>
                <w:szCs w:val="22"/>
                <w:lang w:val="sr-Cyrl-RS" w:eastAsia="en-US"/>
              </w:rPr>
              <w:t xml:space="preserve"> (осам)</w:t>
            </w:r>
            <w:r w:rsidRPr="00A35098">
              <w:rPr>
                <w:rFonts w:eastAsia="Times New Roman"/>
                <w:kern w:val="0"/>
                <w:sz w:val="22"/>
                <w:szCs w:val="22"/>
                <w:lang w:val="sr-Cyrl-RS" w:eastAsia="en-US"/>
              </w:rPr>
              <w:t xml:space="preserve"> дипломираних инжењера шумарства са радним искуством на пословима заштите </w:t>
            </w:r>
            <w:r w:rsidR="000D2E8C">
              <w:rPr>
                <w:rFonts w:eastAsia="Times New Roman"/>
                <w:kern w:val="0"/>
                <w:sz w:val="22"/>
                <w:szCs w:val="22"/>
                <w:lang w:val="sr-Cyrl-RS" w:eastAsia="en-US"/>
              </w:rPr>
              <w:t>ил</w:t>
            </w:r>
            <w:r w:rsidRPr="00A35098">
              <w:rPr>
                <w:rFonts w:eastAsia="Times New Roman"/>
                <w:kern w:val="0"/>
                <w:sz w:val="22"/>
                <w:szCs w:val="22"/>
                <w:lang w:val="sr-Cyrl-RS" w:eastAsia="en-US"/>
              </w:rPr>
              <w:t>и гајења шума од најмање три године;</w:t>
            </w:r>
          </w:p>
          <w:p w14:paraId="76CF6028" w14:textId="77777777" w:rsidR="00753993" w:rsidRPr="00FF161A" w:rsidRDefault="00332AB8" w:rsidP="00753993">
            <w:pPr>
              <w:pStyle w:val="ListParagraph"/>
              <w:tabs>
                <w:tab w:val="left" w:pos="1080"/>
              </w:tabs>
              <w:jc w:val="both"/>
              <w:rPr>
                <w:b/>
                <w:lang w:val="sr-Cyrl-RS"/>
              </w:rPr>
            </w:pPr>
            <w:r w:rsidRPr="00FF161A">
              <w:rPr>
                <w:b/>
                <w:lang w:val="sr-Cyrl-RS"/>
              </w:rPr>
              <w:t xml:space="preserve">    </w:t>
            </w:r>
          </w:p>
          <w:p w14:paraId="0CA8CC74" w14:textId="3B592A1F" w:rsidR="001E633C" w:rsidRPr="00FF161A" w:rsidRDefault="001E633C" w:rsidP="00753993">
            <w:pPr>
              <w:pStyle w:val="ListParagraph"/>
              <w:numPr>
                <w:ilvl w:val="0"/>
                <w:numId w:val="24"/>
              </w:numPr>
              <w:tabs>
                <w:tab w:val="left" w:pos="1080"/>
              </w:tabs>
              <w:jc w:val="both"/>
              <w:rPr>
                <w:lang w:val="sr-Cyrl-RS"/>
              </w:rPr>
            </w:pPr>
            <w:r w:rsidRPr="00FF161A">
              <w:rPr>
                <w:lang w:val="sr-Cyrl-RS"/>
              </w:rPr>
              <w:t xml:space="preserve">довољним </w:t>
            </w:r>
            <w:r w:rsidR="00FF161A" w:rsidRPr="00FF161A">
              <w:rPr>
                <w:b/>
                <w:lang w:val="sr-Cyrl-RS"/>
              </w:rPr>
              <w:t>техничким капацитетима</w:t>
            </w:r>
            <w:r w:rsidRPr="00FF161A">
              <w:rPr>
                <w:b/>
                <w:lang w:val="sr-Cyrl-RS"/>
              </w:rPr>
              <w:t>:</w:t>
            </w:r>
          </w:p>
          <w:p w14:paraId="03336FA9" w14:textId="7602F32E" w:rsidR="00FF161A" w:rsidRPr="00A35098" w:rsidRDefault="00FF161A" w:rsidP="00FF161A">
            <w:pPr>
              <w:suppressAutoHyphens w:val="0"/>
              <w:spacing w:line="240" w:lineRule="auto"/>
              <w:jc w:val="both"/>
              <w:rPr>
                <w:rFonts w:eastAsia="Times New Roman"/>
                <w:kern w:val="0"/>
                <w:sz w:val="22"/>
                <w:szCs w:val="22"/>
                <w:lang w:val="sr-Cyrl-RS" w:eastAsia="en-US"/>
              </w:rPr>
            </w:pPr>
            <w:r>
              <w:rPr>
                <w:rFonts w:eastAsia="Times New Roman"/>
                <w:kern w:val="0"/>
                <w:lang w:val="sr-Cyrl-RS" w:eastAsia="en-US"/>
              </w:rPr>
              <w:t xml:space="preserve">- </w:t>
            </w:r>
            <w:r w:rsidRPr="00A35098">
              <w:rPr>
                <w:rFonts w:eastAsia="Times New Roman"/>
                <w:kern w:val="0"/>
                <w:sz w:val="22"/>
                <w:szCs w:val="22"/>
                <w:lang w:val="sr-Cyrl-RS" w:eastAsia="en-US"/>
              </w:rPr>
              <w:t xml:space="preserve">поседује најмање 4 (четири) моторна возила опредељена само за намене пријема </w:t>
            </w:r>
            <w:r w:rsidR="00A35098">
              <w:rPr>
                <w:rFonts w:eastAsia="Times New Roman"/>
                <w:kern w:val="0"/>
                <w:sz w:val="22"/>
                <w:szCs w:val="22"/>
                <w:lang w:val="sr-Cyrl-RS" w:eastAsia="en-US"/>
              </w:rPr>
              <w:t xml:space="preserve"> </w:t>
            </w:r>
            <w:r w:rsidRPr="00A35098">
              <w:rPr>
                <w:rFonts w:eastAsia="Times New Roman"/>
                <w:kern w:val="0"/>
                <w:sz w:val="22"/>
                <w:szCs w:val="22"/>
                <w:lang w:val="sr-Cyrl-RS" w:eastAsia="en-US"/>
              </w:rPr>
              <w:t>радова у уговореном периоду;</w:t>
            </w:r>
          </w:p>
          <w:p w14:paraId="674F572C" w14:textId="47F385FE" w:rsidR="00FF161A" w:rsidRPr="00A35098" w:rsidRDefault="00FF161A" w:rsidP="00FF161A">
            <w:pPr>
              <w:suppressAutoHyphens w:val="0"/>
              <w:spacing w:line="240" w:lineRule="auto"/>
              <w:jc w:val="both"/>
              <w:rPr>
                <w:rFonts w:eastAsia="Times New Roman"/>
                <w:kern w:val="0"/>
                <w:sz w:val="22"/>
                <w:szCs w:val="22"/>
                <w:lang w:val="sr-Cyrl-RS" w:eastAsia="en-US"/>
              </w:rPr>
            </w:pPr>
            <w:r w:rsidRPr="00A35098">
              <w:rPr>
                <w:rFonts w:eastAsia="Times New Roman"/>
                <w:kern w:val="0"/>
                <w:sz w:val="22"/>
                <w:szCs w:val="22"/>
                <w:lang w:val="sr-Cyrl-RS" w:eastAsia="en-US"/>
              </w:rPr>
              <w:t>- поседује рачунарску опрему неопходне за извршење посла</w:t>
            </w:r>
            <w:r w:rsidRPr="00A35098">
              <w:rPr>
                <w:rFonts w:eastAsia="Times New Roman"/>
                <w:kern w:val="0"/>
                <w:sz w:val="22"/>
                <w:szCs w:val="22"/>
                <w:lang w:eastAsia="en-US"/>
              </w:rPr>
              <w:t xml:space="preserve">, </w:t>
            </w:r>
            <w:r w:rsidRPr="00A35098">
              <w:rPr>
                <w:rFonts w:eastAsia="Times New Roman"/>
                <w:kern w:val="0"/>
                <w:sz w:val="22"/>
                <w:szCs w:val="22"/>
                <w:lang w:val="sr-Cyrl-RS" w:eastAsia="en-US"/>
              </w:rPr>
              <w:t>и то најмање:</w:t>
            </w:r>
            <w:r w:rsidRPr="00A35098">
              <w:rPr>
                <w:rFonts w:eastAsia="Times New Roman"/>
                <w:color w:val="FF0000"/>
                <w:kern w:val="0"/>
                <w:sz w:val="22"/>
                <w:szCs w:val="22"/>
                <w:lang w:val="sr-Cyrl-RS" w:eastAsia="en-US"/>
              </w:rPr>
              <w:t xml:space="preserve"> </w:t>
            </w:r>
            <w:r w:rsidRPr="00A35098">
              <w:rPr>
                <w:rFonts w:eastAsia="Times New Roman"/>
                <w:kern w:val="0"/>
                <w:sz w:val="22"/>
                <w:szCs w:val="22"/>
                <w:lang w:val="sr-Cyrl-RS" w:eastAsia="en-US"/>
              </w:rPr>
              <w:t>четири лаптоп рачунара, један штампач и</w:t>
            </w:r>
            <w:r w:rsidRPr="00A35098">
              <w:rPr>
                <w:rFonts w:eastAsia="Times New Roman"/>
                <w:color w:val="FF0000"/>
                <w:kern w:val="0"/>
                <w:sz w:val="22"/>
                <w:szCs w:val="22"/>
                <w:lang w:val="sr-Cyrl-RS" w:eastAsia="en-US"/>
              </w:rPr>
              <w:t xml:space="preserve"> </w:t>
            </w:r>
            <w:r w:rsidRPr="00A35098">
              <w:rPr>
                <w:rFonts w:eastAsia="Times New Roman"/>
                <w:kern w:val="0"/>
                <w:sz w:val="22"/>
                <w:szCs w:val="22"/>
                <w:lang w:val="sr-Cyrl-RS" w:eastAsia="en-US"/>
              </w:rPr>
              <w:t>један копир апарат.</w:t>
            </w:r>
          </w:p>
          <w:p w14:paraId="31FA6DB0" w14:textId="77777777" w:rsidR="00422509" w:rsidRPr="00ED0F7A" w:rsidRDefault="00422509" w:rsidP="00FC6BFD">
            <w:pPr>
              <w:tabs>
                <w:tab w:val="left" w:pos="720"/>
              </w:tabs>
              <w:spacing w:before="60"/>
              <w:jc w:val="both"/>
              <w:rPr>
                <w:b/>
                <w:sz w:val="22"/>
                <w:szCs w:val="22"/>
                <w:lang w:val="sr-Cyrl-RS"/>
              </w:rPr>
            </w:pPr>
          </w:p>
        </w:tc>
      </w:tr>
      <w:tr w:rsidR="00422509" w:rsidRPr="00ED0F7A" w14:paraId="4A7EE84B" w14:textId="77777777" w:rsidTr="00FC6BFD">
        <w:trPr>
          <w:trHeight w:val="1061"/>
          <w:jc w:val="center"/>
        </w:trPr>
        <w:tc>
          <w:tcPr>
            <w:tcW w:w="567" w:type="dxa"/>
            <w:vMerge/>
          </w:tcPr>
          <w:p w14:paraId="3E354B40" w14:textId="77777777" w:rsidR="00422509" w:rsidRPr="00ED0F7A" w:rsidRDefault="00422509" w:rsidP="00FC6BFD">
            <w:pPr>
              <w:tabs>
                <w:tab w:val="left" w:pos="1080"/>
              </w:tabs>
              <w:jc w:val="center"/>
              <w:rPr>
                <w:sz w:val="22"/>
                <w:szCs w:val="22"/>
                <w:lang w:val="sr-Cyrl-RS"/>
              </w:rPr>
            </w:pPr>
          </w:p>
        </w:tc>
        <w:tc>
          <w:tcPr>
            <w:tcW w:w="2877" w:type="dxa"/>
            <w:vAlign w:val="center"/>
          </w:tcPr>
          <w:p w14:paraId="1D94A5E7" w14:textId="77777777" w:rsidR="00422509" w:rsidRPr="00ED0F7A" w:rsidRDefault="00422509" w:rsidP="00FC6BFD">
            <w:pPr>
              <w:tabs>
                <w:tab w:val="left" w:pos="1080"/>
              </w:tabs>
              <w:jc w:val="right"/>
              <w:rPr>
                <w:b/>
                <w:sz w:val="22"/>
                <w:szCs w:val="22"/>
                <w:lang w:val="sr-Cyrl-RS"/>
              </w:rPr>
            </w:pPr>
            <w:r w:rsidRPr="00ED0F7A">
              <w:rPr>
                <w:b/>
                <w:sz w:val="22"/>
                <w:szCs w:val="22"/>
                <w:lang w:val="sr-Cyrl-RS"/>
              </w:rPr>
              <w:t>Доказ</w:t>
            </w:r>
          </w:p>
        </w:tc>
        <w:tc>
          <w:tcPr>
            <w:tcW w:w="5339" w:type="dxa"/>
          </w:tcPr>
          <w:p w14:paraId="05254709" w14:textId="10C37736" w:rsidR="00194AE9" w:rsidRPr="00194AE9" w:rsidRDefault="00194AE9" w:rsidP="001E633C">
            <w:pPr>
              <w:pStyle w:val="ListParagraph"/>
              <w:numPr>
                <w:ilvl w:val="0"/>
                <w:numId w:val="25"/>
              </w:numPr>
              <w:tabs>
                <w:tab w:val="left" w:pos="720"/>
              </w:tabs>
              <w:spacing w:before="60"/>
              <w:jc w:val="both"/>
              <w:rPr>
                <w:sz w:val="22"/>
                <w:szCs w:val="22"/>
                <w:lang w:val="sr-Cyrl-RS"/>
              </w:rPr>
            </w:pPr>
            <w:r w:rsidRPr="00194AE9">
              <w:rPr>
                <w:sz w:val="22"/>
                <w:szCs w:val="22"/>
                <w:lang w:val="sr-Cyrl-RS"/>
              </w:rPr>
              <w:t>обрасци пријава за запослене;</w:t>
            </w:r>
          </w:p>
          <w:p w14:paraId="1D7D8473" w14:textId="56676EAB" w:rsidR="00194AE9" w:rsidRPr="00AD36A9" w:rsidRDefault="00194AE9" w:rsidP="001E633C">
            <w:pPr>
              <w:pStyle w:val="ListParagraph"/>
              <w:numPr>
                <w:ilvl w:val="0"/>
                <w:numId w:val="25"/>
              </w:numPr>
              <w:tabs>
                <w:tab w:val="left" w:pos="720"/>
              </w:tabs>
              <w:spacing w:before="60"/>
              <w:jc w:val="both"/>
              <w:rPr>
                <w:sz w:val="22"/>
                <w:szCs w:val="22"/>
                <w:lang w:val="sr-Cyrl-RS"/>
              </w:rPr>
            </w:pPr>
            <w:r w:rsidRPr="00AD36A9">
              <w:rPr>
                <w:sz w:val="22"/>
                <w:szCs w:val="22"/>
                <w:lang w:val="sr-Cyrl-RS"/>
              </w:rPr>
              <w:t>потврд</w:t>
            </w:r>
            <w:r w:rsidR="00E545E1" w:rsidRPr="00AD36A9">
              <w:rPr>
                <w:sz w:val="22"/>
                <w:szCs w:val="22"/>
                <w:lang w:val="sr-Cyrl-RS"/>
              </w:rPr>
              <w:t>а</w:t>
            </w:r>
            <w:r w:rsidRPr="00AD36A9">
              <w:rPr>
                <w:sz w:val="22"/>
                <w:szCs w:val="22"/>
                <w:lang w:val="sr-Cyrl-RS"/>
              </w:rPr>
              <w:t xml:space="preserve"> </w:t>
            </w:r>
            <w:r w:rsidR="00596876" w:rsidRPr="00AD36A9">
              <w:rPr>
                <w:sz w:val="22"/>
                <w:szCs w:val="22"/>
                <w:lang w:val="sr-Cyrl-RS"/>
              </w:rPr>
              <w:t xml:space="preserve">послодавца </w:t>
            </w:r>
            <w:r w:rsidRPr="00AD36A9">
              <w:rPr>
                <w:sz w:val="22"/>
                <w:szCs w:val="22"/>
                <w:lang w:val="sr-Cyrl-RS"/>
              </w:rPr>
              <w:t xml:space="preserve">да су најмање три године радили на пословима заштите </w:t>
            </w:r>
            <w:r w:rsidR="000D2E8C" w:rsidRPr="00AD36A9">
              <w:rPr>
                <w:sz w:val="22"/>
                <w:szCs w:val="22"/>
                <w:lang w:val="sr-Cyrl-RS"/>
              </w:rPr>
              <w:t>ил</w:t>
            </w:r>
            <w:r w:rsidRPr="00AD36A9">
              <w:rPr>
                <w:sz w:val="22"/>
                <w:szCs w:val="22"/>
                <w:lang w:val="sr-Cyrl-RS"/>
              </w:rPr>
              <w:t>и гајења шума</w:t>
            </w:r>
            <w:r w:rsidR="00596876" w:rsidRPr="00AD36A9">
              <w:rPr>
                <w:sz w:val="22"/>
                <w:szCs w:val="22"/>
                <w:lang w:val="sr-Cyrl-RS"/>
              </w:rPr>
              <w:t xml:space="preserve"> или решење о распоређивању, односно извод из акта о систематизацији радних места</w:t>
            </w:r>
            <w:r w:rsidRPr="00AD36A9">
              <w:rPr>
                <w:sz w:val="22"/>
                <w:szCs w:val="22"/>
                <w:lang w:val="sr-Cyrl-RS"/>
              </w:rPr>
              <w:t>;</w:t>
            </w:r>
          </w:p>
          <w:p w14:paraId="6AAD459D" w14:textId="4CD910F6" w:rsidR="00534115" w:rsidRPr="00194AE9" w:rsidRDefault="00534115" w:rsidP="001E633C">
            <w:pPr>
              <w:pStyle w:val="ListParagraph"/>
              <w:numPr>
                <w:ilvl w:val="0"/>
                <w:numId w:val="25"/>
              </w:numPr>
              <w:tabs>
                <w:tab w:val="left" w:pos="720"/>
              </w:tabs>
              <w:spacing w:before="60"/>
              <w:jc w:val="both"/>
              <w:rPr>
                <w:sz w:val="22"/>
                <w:szCs w:val="22"/>
                <w:lang w:val="sr-Cyrl-RS"/>
              </w:rPr>
            </w:pPr>
            <w:r w:rsidRPr="00194AE9">
              <w:rPr>
                <w:sz w:val="22"/>
                <w:szCs w:val="22"/>
                <w:lang w:val="sr-Cyrl-RS"/>
              </w:rPr>
              <w:t>копије саобраћајних дозвола за возила</w:t>
            </w:r>
            <w:r w:rsidR="00194AE9" w:rsidRPr="00194AE9">
              <w:rPr>
                <w:sz w:val="22"/>
                <w:szCs w:val="22"/>
                <w:lang w:val="sr-Cyrl-RS"/>
              </w:rPr>
              <w:t>;</w:t>
            </w:r>
          </w:p>
          <w:p w14:paraId="0A11087A" w14:textId="15314054" w:rsidR="00422509" w:rsidRPr="00ED0F7A" w:rsidRDefault="00534115" w:rsidP="00194AE9">
            <w:pPr>
              <w:pStyle w:val="ListParagraph"/>
              <w:numPr>
                <w:ilvl w:val="0"/>
                <w:numId w:val="25"/>
              </w:numPr>
              <w:tabs>
                <w:tab w:val="left" w:pos="720"/>
              </w:tabs>
              <w:spacing w:before="60"/>
              <w:jc w:val="both"/>
              <w:rPr>
                <w:sz w:val="22"/>
                <w:szCs w:val="22"/>
                <w:lang w:val="sr-Cyrl-RS"/>
              </w:rPr>
            </w:pPr>
            <w:r w:rsidRPr="00194AE9">
              <w:rPr>
                <w:sz w:val="22"/>
                <w:szCs w:val="22"/>
                <w:lang w:val="sr-Cyrl-RS"/>
              </w:rPr>
              <w:t>извод из пописне листе за рачунарску опрему и копир апарат</w:t>
            </w:r>
            <w:r w:rsidR="00194AE9" w:rsidRPr="00194AE9">
              <w:rPr>
                <w:sz w:val="22"/>
                <w:szCs w:val="22"/>
                <w:lang w:val="sr-Cyrl-RS"/>
              </w:rPr>
              <w:t>.</w:t>
            </w:r>
          </w:p>
        </w:tc>
      </w:tr>
    </w:tbl>
    <w:p w14:paraId="01A25307" w14:textId="77777777" w:rsidR="00422509" w:rsidRPr="00ED0F7A" w:rsidRDefault="00422509" w:rsidP="00D86FB7">
      <w:pPr>
        <w:jc w:val="both"/>
        <w:rPr>
          <w:sz w:val="22"/>
          <w:szCs w:val="22"/>
          <w:lang w:val="sr-Cyrl-RS"/>
        </w:rPr>
      </w:pPr>
    </w:p>
    <w:p w14:paraId="4B57D57C" w14:textId="77777777" w:rsidR="00422509" w:rsidRPr="00ED0F7A"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D0F7A" w14:paraId="353B59B5" w14:textId="77777777" w:rsidTr="00FC6BFD">
        <w:trPr>
          <w:trHeight w:val="1061"/>
          <w:jc w:val="center"/>
        </w:trPr>
        <w:tc>
          <w:tcPr>
            <w:tcW w:w="567" w:type="dxa"/>
            <w:vMerge w:val="restart"/>
          </w:tcPr>
          <w:p w14:paraId="03A5DAC1"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1</w:t>
            </w:r>
            <w:r w:rsidR="00D86FB7" w:rsidRPr="00ED0F7A">
              <w:rPr>
                <w:b/>
                <w:sz w:val="22"/>
                <w:szCs w:val="22"/>
                <w:lang w:val="sr-Cyrl-RS"/>
              </w:rPr>
              <w:t>б</w:t>
            </w:r>
            <w:r w:rsidRPr="00ED0F7A">
              <w:rPr>
                <w:b/>
                <w:sz w:val="22"/>
                <w:szCs w:val="22"/>
                <w:lang w:val="sr-Cyrl-RS"/>
              </w:rPr>
              <w:t>.</w:t>
            </w:r>
          </w:p>
        </w:tc>
        <w:tc>
          <w:tcPr>
            <w:tcW w:w="8216" w:type="dxa"/>
            <w:gridSpan w:val="2"/>
            <w:shd w:val="clear" w:color="auto" w:fill="D9D9D9"/>
            <w:vAlign w:val="center"/>
          </w:tcPr>
          <w:p w14:paraId="0CC5E1DA" w14:textId="77777777"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xml:space="preserve">Овлашћење за потписивање понуде које се </w:t>
            </w:r>
          </w:p>
          <w:p w14:paraId="1E762377" w14:textId="77777777" w:rsidR="000C5FEE" w:rsidRPr="00ED0F7A" w:rsidRDefault="000C5FEE" w:rsidP="00FC6BFD">
            <w:pPr>
              <w:tabs>
                <w:tab w:val="left" w:pos="720"/>
              </w:tabs>
              <w:spacing w:before="60"/>
              <w:jc w:val="both"/>
              <w:rPr>
                <w:b/>
                <w:sz w:val="22"/>
                <w:szCs w:val="22"/>
                <w:u w:val="single"/>
                <w:lang w:val="sr-Cyrl-RS"/>
              </w:rPr>
            </w:pPr>
            <w:r w:rsidRPr="00ED0F7A">
              <w:rPr>
                <w:b/>
                <w:sz w:val="22"/>
                <w:szCs w:val="22"/>
                <w:lang w:val="sr-Cyrl-RS"/>
              </w:rPr>
              <w:t xml:space="preserve">ДОСТАВЉА </w:t>
            </w:r>
            <w:r w:rsidRPr="00ED0F7A">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0C5FEE" w:rsidRPr="00ED0F7A" w14:paraId="0CA18C1C" w14:textId="77777777" w:rsidTr="00FC6BFD">
        <w:trPr>
          <w:trHeight w:val="1061"/>
          <w:jc w:val="center"/>
        </w:trPr>
        <w:tc>
          <w:tcPr>
            <w:tcW w:w="567" w:type="dxa"/>
            <w:vMerge/>
          </w:tcPr>
          <w:p w14:paraId="40ED478D" w14:textId="77777777" w:rsidR="000C5FEE" w:rsidRPr="00ED0F7A" w:rsidRDefault="000C5FEE" w:rsidP="00FC6BFD">
            <w:pPr>
              <w:tabs>
                <w:tab w:val="left" w:pos="1080"/>
              </w:tabs>
              <w:jc w:val="center"/>
              <w:rPr>
                <w:sz w:val="22"/>
                <w:szCs w:val="22"/>
                <w:lang w:val="sr-Cyrl-RS"/>
              </w:rPr>
            </w:pPr>
          </w:p>
        </w:tc>
        <w:tc>
          <w:tcPr>
            <w:tcW w:w="2877" w:type="dxa"/>
            <w:vAlign w:val="center"/>
          </w:tcPr>
          <w:p w14:paraId="69DEBB0C"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339" w:type="dxa"/>
          </w:tcPr>
          <w:p w14:paraId="20BA987F" w14:textId="77777777" w:rsidR="000C5FEE" w:rsidRPr="00ED0F7A" w:rsidRDefault="000C5FEE" w:rsidP="00FC6BFD">
            <w:pPr>
              <w:jc w:val="both"/>
              <w:rPr>
                <w:sz w:val="22"/>
                <w:szCs w:val="22"/>
                <w:lang w:val="sr-Cyrl-RS"/>
              </w:rPr>
            </w:pPr>
            <w:r w:rsidRPr="00ED0F7A">
              <w:rPr>
                <w:sz w:val="22"/>
                <w:szCs w:val="22"/>
                <w:lang w:val="sr-Cyrl-RS"/>
              </w:rPr>
              <w:t>-овлашћење сачињава, потписује и оверава овлашћено лице понуђача</w:t>
            </w:r>
          </w:p>
          <w:p w14:paraId="31791183" w14:textId="77777777" w:rsidR="000C5FEE" w:rsidRPr="00ED0F7A" w:rsidRDefault="000C5FEE" w:rsidP="00FC6BFD">
            <w:pPr>
              <w:tabs>
                <w:tab w:val="left" w:pos="720"/>
              </w:tabs>
              <w:spacing w:before="60"/>
              <w:jc w:val="both"/>
              <w:rPr>
                <w:sz w:val="22"/>
                <w:szCs w:val="22"/>
                <w:lang w:val="sr-Cyrl-RS"/>
              </w:rPr>
            </w:pPr>
            <w:r w:rsidRPr="00ED0F7A">
              <w:rPr>
                <w:sz w:val="22"/>
                <w:szCs w:val="22"/>
                <w:lang w:val="sr-Cyrl-RS"/>
              </w:rPr>
              <w:t>-мора бити наведено пуно име и презиме и ЈМБГ или број личне карте лица овлашћеног за потписивање</w:t>
            </w:r>
          </w:p>
        </w:tc>
      </w:tr>
    </w:tbl>
    <w:p w14:paraId="2C88C685" w14:textId="77777777" w:rsidR="000C5FEE" w:rsidRPr="00ED0F7A" w:rsidRDefault="000C5FEE" w:rsidP="000C5FEE">
      <w:pPr>
        <w:tabs>
          <w:tab w:val="left" w:pos="720"/>
        </w:tabs>
        <w:jc w:val="both"/>
        <w:rPr>
          <w:b/>
          <w:sz w:val="22"/>
          <w:szCs w:val="22"/>
          <w:lang w:val="sr-Cyrl-RS"/>
        </w:rPr>
      </w:pPr>
      <w:r w:rsidRPr="00ED0F7A">
        <w:rPr>
          <w:b/>
          <w:sz w:val="22"/>
          <w:szCs w:val="22"/>
          <w:lang w:val="sr-Cyrl-RS"/>
        </w:rPr>
        <w:tab/>
      </w:r>
    </w:p>
    <w:p w14:paraId="1634A693" w14:textId="77777777" w:rsidR="000C5FEE" w:rsidRPr="00ED0F7A" w:rsidRDefault="000C5FEE" w:rsidP="000C5FEE">
      <w:pPr>
        <w:tabs>
          <w:tab w:val="left" w:pos="720"/>
        </w:tabs>
        <w:jc w:val="both"/>
        <w:rPr>
          <w:sz w:val="22"/>
          <w:szCs w:val="22"/>
          <w:lang w:val="sr-Cyrl-RS"/>
        </w:rPr>
      </w:pPr>
      <w:r w:rsidRPr="00ED0F7A">
        <w:rPr>
          <w:b/>
          <w:sz w:val="22"/>
          <w:szCs w:val="22"/>
          <w:lang w:val="sr-Cyrl-RS"/>
        </w:rPr>
        <w:tab/>
      </w:r>
      <w:r w:rsidRPr="00ED0F7A">
        <w:rPr>
          <w:sz w:val="22"/>
          <w:szCs w:val="22"/>
          <w:lang w:val="sr-Cyrl-RS"/>
        </w:rPr>
        <w:t xml:space="preserve">Уколико понуђач подноси понуду са </w:t>
      </w:r>
      <w:r w:rsidRPr="00ED0F7A">
        <w:rPr>
          <w:b/>
          <w:sz w:val="22"/>
          <w:szCs w:val="22"/>
          <w:u w:val="single"/>
          <w:lang w:val="sr-Cyrl-RS"/>
        </w:rPr>
        <w:t>подизвођачем</w:t>
      </w:r>
      <w:r w:rsidRPr="00ED0F7A">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7CE70919" w14:textId="77777777" w:rsidR="000C5FEE" w:rsidRPr="00ED0F7A" w:rsidRDefault="000C5FEE" w:rsidP="000C5FEE">
      <w:pPr>
        <w:tabs>
          <w:tab w:val="left" w:pos="720"/>
        </w:tabs>
        <w:jc w:val="both"/>
        <w:rPr>
          <w:sz w:val="22"/>
          <w:szCs w:val="22"/>
          <w:lang w:val="sr-Cyrl-RS"/>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D0F7A" w14:paraId="2CFB007A" w14:textId="77777777"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14:paraId="46551106" w14:textId="77777777" w:rsidR="000C5FEE" w:rsidRPr="00ED0F7A" w:rsidRDefault="000C5FEE" w:rsidP="00FC6BFD">
            <w:pPr>
              <w:pStyle w:val="ListParagraph"/>
              <w:spacing w:line="240" w:lineRule="auto"/>
              <w:ind w:left="0"/>
              <w:jc w:val="both"/>
              <w:rPr>
                <w:bCs/>
                <w:iCs/>
                <w:lang w:val="sr-Cyrl-RS"/>
              </w:rPr>
            </w:pPr>
            <w:r w:rsidRPr="00ED0F7A">
              <w:rPr>
                <w:b/>
                <w:bCs/>
                <w:iCs/>
                <w:lang w:val="sr-Cyrl-RS"/>
              </w:rPr>
              <w:t xml:space="preserve">Напомена: </w:t>
            </w:r>
          </w:p>
          <w:p w14:paraId="487AE048" w14:textId="77777777" w:rsidR="000C5FEE" w:rsidRPr="00ED0F7A" w:rsidRDefault="000C5FEE" w:rsidP="00FC6BFD">
            <w:pPr>
              <w:pStyle w:val="ListParagraph"/>
              <w:spacing w:line="240" w:lineRule="auto"/>
              <w:ind w:left="0"/>
              <w:jc w:val="both"/>
              <w:rPr>
                <w:lang w:val="sr-Cyrl-RS"/>
              </w:rPr>
            </w:pPr>
            <w:r w:rsidRPr="00ED0F7A">
              <w:rPr>
                <w:bCs/>
                <w:iCs/>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14:paraId="344E0563" w14:textId="77777777" w:rsidR="000C5FEE" w:rsidRPr="00ED0F7A" w:rsidRDefault="000C5FEE" w:rsidP="000C5FEE">
      <w:pPr>
        <w:tabs>
          <w:tab w:val="left" w:pos="720"/>
        </w:tabs>
        <w:jc w:val="both"/>
        <w:rPr>
          <w:sz w:val="22"/>
          <w:szCs w:val="22"/>
          <w:lang w:val="sr-Cyrl-RS"/>
        </w:rPr>
      </w:pPr>
      <w:r w:rsidRPr="00ED0F7A">
        <w:rPr>
          <w:sz w:val="22"/>
          <w:szCs w:val="22"/>
          <w:lang w:val="sr-Cyrl-RS"/>
        </w:rPr>
        <w:tab/>
      </w:r>
    </w:p>
    <w:p w14:paraId="3031823B" w14:textId="77777777" w:rsidR="000C5FEE" w:rsidRPr="00A84F36" w:rsidRDefault="000C5FEE" w:rsidP="000C5FEE">
      <w:pPr>
        <w:tabs>
          <w:tab w:val="left" w:pos="720"/>
        </w:tabs>
        <w:jc w:val="both"/>
        <w:rPr>
          <w:sz w:val="22"/>
          <w:szCs w:val="22"/>
          <w:lang w:val="sr-Cyrl-RS"/>
        </w:rPr>
      </w:pPr>
      <w:r w:rsidRPr="00ED0F7A">
        <w:rPr>
          <w:sz w:val="22"/>
          <w:szCs w:val="22"/>
          <w:lang w:val="sr-Cyrl-RS"/>
        </w:rPr>
        <w:tab/>
      </w:r>
      <w:r w:rsidRPr="00A84F36">
        <w:rPr>
          <w:sz w:val="22"/>
          <w:szCs w:val="22"/>
          <w:lang w:val="sr-Cyrl-RS"/>
        </w:rPr>
        <w:t xml:space="preserve">Уколико понуду подноси </w:t>
      </w:r>
      <w:r w:rsidRPr="00A84F36">
        <w:rPr>
          <w:b/>
          <w:sz w:val="22"/>
          <w:szCs w:val="22"/>
          <w:u w:val="single"/>
          <w:lang w:val="sr-Cyrl-RS"/>
        </w:rPr>
        <w:t>група понуђача</w:t>
      </w:r>
      <w:r w:rsidRPr="00A84F36">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14:paraId="765DCE0C" w14:textId="77777777" w:rsidR="000C5FEE" w:rsidRPr="00A84F36" w:rsidRDefault="000C5FEE" w:rsidP="000C5FEE">
      <w:pPr>
        <w:tabs>
          <w:tab w:val="left" w:pos="720"/>
        </w:tabs>
        <w:jc w:val="both"/>
        <w:rPr>
          <w:sz w:val="22"/>
          <w:szCs w:val="22"/>
          <w:lang w:val="sr-Cyrl-RS"/>
        </w:rPr>
      </w:pPr>
      <w:r w:rsidRPr="00A84F36">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07B6A08B" w14:textId="77777777" w:rsidR="000C5FEE" w:rsidRPr="00A84F36" w:rsidRDefault="000C5FEE" w:rsidP="000C5FEE">
      <w:pPr>
        <w:tabs>
          <w:tab w:val="left" w:pos="720"/>
        </w:tabs>
        <w:jc w:val="both"/>
        <w:rPr>
          <w:sz w:val="22"/>
          <w:szCs w:val="22"/>
          <w:lang w:val="sr-Cyrl-RS"/>
        </w:rPr>
      </w:pPr>
      <w:r w:rsidRPr="00A84F36">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0439A37B" w14:textId="77777777" w:rsidR="000C5FEE" w:rsidRPr="00A84F36" w:rsidRDefault="000C5FEE" w:rsidP="000C5FEE">
      <w:pPr>
        <w:tabs>
          <w:tab w:val="left" w:pos="720"/>
        </w:tabs>
        <w:jc w:val="both"/>
        <w:rPr>
          <w:sz w:val="22"/>
          <w:szCs w:val="22"/>
          <w:lang w:val="sr-Cyrl-RS"/>
        </w:rPr>
      </w:pPr>
      <w:r w:rsidRPr="00A84F36">
        <w:rPr>
          <w:sz w:val="22"/>
          <w:szCs w:val="22"/>
          <w:lang w:val="sr-Cyrl-RS"/>
        </w:rPr>
        <w:lastRenderedPageBreak/>
        <w:tab/>
        <w:t>1) податке о члану групе који ће бити носилац посла, односно који ће поднети понуду и који ће заступати групу понуђача пред наручиоцем и</w:t>
      </w:r>
    </w:p>
    <w:p w14:paraId="324154E4" w14:textId="77777777" w:rsidR="000C5FEE" w:rsidRPr="00ED0F7A" w:rsidRDefault="000C5FEE" w:rsidP="000C5FEE">
      <w:pPr>
        <w:tabs>
          <w:tab w:val="left" w:pos="720"/>
        </w:tabs>
        <w:jc w:val="both"/>
        <w:rPr>
          <w:sz w:val="22"/>
          <w:szCs w:val="22"/>
          <w:lang w:val="sr-Cyrl-RS"/>
        </w:rPr>
      </w:pPr>
      <w:r w:rsidRPr="00A84F36">
        <w:rPr>
          <w:sz w:val="22"/>
          <w:szCs w:val="22"/>
          <w:lang w:val="sr-Cyrl-RS"/>
        </w:rPr>
        <w:tab/>
        <w:t>2) опис послова сваког од понуђача из групе понуђача у извршењу уговора.</w:t>
      </w:r>
    </w:p>
    <w:p w14:paraId="0F6272F1" w14:textId="77777777" w:rsidR="005B727C" w:rsidRDefault="005B727C">
      <w:pPr>
        <w:suppressAutoHyphens w:val="0"/>
        <w:spacing w:after="160" w:line="259" w:lineRule="auto"/>
        <w:rPr>
          <w:b/>
          <w:sz w:val="22"/>
          <w:szCs w:val="22"/>
          <w:lang w:val="sr-Cyrl-RS"/>
        </w:rPr>
      </w:pPr>
    </w:p>
    <w:p w14:paraId="4EE03F4C" w14:textId="77777777" w:rsidR="000C5FEE" w:rsidRPr="00ED0F7A" w:rsidRDefault="000C5FEE" w:rsidP="000C5FEE">
      <w:pPr>
        <w:tabs>
          <w:tab w:val="left" w:pos="720"/>
        </w:tabs>
        <w:jc w:val="both"/>
        <w:rPr>
          <w:b/>
          <w:sz w:val="22"/>
          <w:szCs w:val="22"/>
          <w:lang w:val="sr-Cyrl-RS"/>
        </w:rPr>
      </w:pPr>
      <w:r w:rsidRPr="00ED0F7A">
        <w:rPr>
          <w:b/>
          <w:sz w:val="22"/>
          <w:szCs w:val="22"/>
          <w:lang w:val="sr-Cyrl-RS"/>
        </w:rPr>
        <w:t>2. УПУТСТВО КАКО СЕ ДОКАЗУЈЕ ИСПУЊЕНОСТ УСЛОВА</w:t>
      </w:r>
    </w:p>
    <w:p w14:paraId="0BE925D9" w14:textId="77777777" w:rsidR="000C5FEE" w:rsidRPr="00ED0F7A" w:rsidRDefault="000C5FEE" w:rsidP="000C5FEE">
      <w:pPr>
        <w:tabs>
          <w:tab w:val="left" w:pos="720"/>
        </w:tabs>
        <w:jc w:val="both"/>
        <w:rPr>
          <w:b/>
          <w:sz w:val="22"/>
          <w:szCs w:val="22"/>
          <w:lang w:val="sr-Cyrl-RS"/>
        </w:rPr>
      </w:pPr>
    </w:p>
    <w:p w14:paraId="0A5DA424" w14:textId="77777777" w:rsidR="000C5FEE" w:rsidRPr="00ED0F7A" w:rsidRDefault="000C5FEE" w:rsidP="000C5FEE">
      <w:pPr>
        <w:tabs>
          <w:tab w:val="left" w:pos="598"/>
        </w:tabs>
        <w:jc w:val="both"/>
        <w:rPr>
          <w:sz w:val="22"/>
          <w:szCs w:val="22"/>
          <w:lang w:val="sr-Cyrl-RS"/>
        </w:rPr>
      </w:pPr>
      <w:r w:rsidRPr="00ED0F7A">
        <w:rPr>
          <w:sz w:val="22"/>
          <w:szCs w:val="22"/>
          <w:lang w:val="sr-Cyrl-RS"/>
        </w:rPr>
        <w:tab/>
        <w:t xml:space="preserve">Испуњеност </w:t>
      </w:r>
      <w:r w:rsidRPr="00ED0F7A">
        <w:rPr>
          <w:b/>
          <w:sz w:val="22"/>
          <w:szCs w:val="22"/>
          <w:lang w:val="sr-Cyrl-RS"/>
        </w:rPr>
        <w:t>обавезних услова</w:t>
      </w:r>
      <w:r w:rsidRPr="00ED0F7A">
        <w:rPr>
          <w:sz w:val="22"/>
          <w:szCs w:val="22"/>
          <w:lang w:val="sr-Cyrl-RS"/>
        </w:rPr>
        <w:t xml:space="preserve"> за учешће у поступку предметне јавне набавке, у складу са чл. 77. став 4. Закона, понуђач доказује достављањем </w:t>
      </w:r>
      <w:r w:rsidRPr="00ED0F7A">
        <w:rPr>
          <w:b/>
          <w:sz w:val="22"/>
          <w:szCs w:val="22"/>
          <w:lang w:val="sr-Cyrl-RS"/>
        </w:rPr>
        <w:t>Изјаве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14:paraId="456EB64B" w14:textId="77777777" w:rsidR="000C5FEE" w:rsidRPr="00ED0F7A" w:rsidRDefault="000C5FEE" w:rsidP="000C5FEE">
      <w:pPr>
        <w:tabs>
          <w:tab w:val="left" w:pos="720"/>
        </w:tabs>
        <w:jc w:val="both"/>
        <w:rPr>
          <w:sz w:val="22"/>
          <w:szCs w:val="22"/>
          <w:lang w:val="sr-Cyrl-RS"/>
        </w:rPr>
      </w:pPr>
      <w:r w:rsidRPr="00ED0F7A">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3544472" w14:textId="77777777" w:rsidR="000C5FEE" w:rsidRPr="00ED0F7A" w:rsidRDefault="000C5FEE" w:rsidP="000C5FEE">
      <w:pPr>
        <w:tabs>
          <w:tab w:val="left" w:pos="720"/>
        </w:tabs>
        <w:jc w:val="both"/>
        <w:rPr>
          <w:bCs/>
          <w:iCs/>
          <w:sz w:val="22"/>
          <w:szCs w:val="22"/>
          <w:lang w:val="sr-Cyrl-RS"/>
        </w:rPr>
      </w:pPr>
      <w:r w:rsidRPr="00ED0F7A">
        <w:rPr>
          <w:sz w:val="22"/>
          <w:szCs w:val="22"/>
          <w:lang w:val="sr-Cyrl-RS"/>
        </w:rPr>
        <w:tab/>
      </w:r>
      <w:r w:rsidRPr="00A84F36">
        <w:rPr>
          <w:b/>
          <w:bCs/>
          <w:iCs/>
          <w:sz w:val="22"/>
          <w:szCs w:val="22"/>
          <w:u w:val="single"/>
          <w:lang w:val="sr-Cyrl-RS"/>
        </w:rPr>
        <w:t>Уколико понуду подноси група понуђача</w:t>
      </w:r>
      <w:r w:rsidRPr="00A84F36">
        <w:rPr>
          <w:bCs/>
          <w:iCs/>
          <w:sz w:val="22"/>
          <w:szCs w:val="22"/>
          <w:lang w:val="sr-Cyrl-RS"/>
        </w:rPr>
        <w:t>, Изјава мора бити потписана од стране овлашћеног лица сваког понуђача из групе понуђача и оверена печатом.</w:t>
      </w:r>
      <w:r w:rsidRPr="00ED0F7A">
        <w:rPr>
          <w:bCs/>
          <w:iCs/>
          <w:sz w:val="22"/>
          <w:szCs w:val="22"/>
          <w:lang w:val="sr-Cyrl-RS"/>
        </w:rPr>
        <w:t xml:space="preserve"> </w:t>
      </w:r>
    </w:p>
    <w:p w14:paraId="12D2A428" w14:textId="77777777" w:rsidR="000C5FEE" w:rsidRPr="00ED0F7A" w:rsidRDefault="000C5FEE" w:rsidP="000C5FEE">
      <w:pPr>
        <w:tabs>
          <w:tab w:val="left" w:pos="720"/>
        </w:tabs>
        <w:jc w:val="both"/>
        <w:rPr>
          <w:bCs/>
          <w:iCs/>
          <w:sz w:val="22"/>
          <w:szCs w:val="22"/>
          <w:lang w:val="sr-Cyrl-RS"/>
        </w:rPr>
      </w:pPr>
      <w:r w:rsidRPr="00ED0F7A">
        <w:rPr>
          <w:bCs/>
          <w:iCs/>
          <w:sz w:val="22"/>
          <w:szCs w:val="22"/>
          <w:lang w:val="sr-Cyrl-RS"/>
        </w:rPr>
        <w:tab/>
      </w:r>
      <w:r w:rsidRPr="00ED0F7A">
        <w:rPr>
          <w:b/>
          <w:bCs/>
          <w:iCs/>
          <w:sz w:val="22"/>
          <w:szCs w:val="22"/>
          <w:u w:val="single"/>
          <w:lang w:val="sr-Cyrl-RS"/>
        </w:rPr>
        <w:t>Уколико понуђач подноси понуду са подизвођачем</w:t>
      </w:r>
      <w:r w:rsidRPr="00ED0F7A">
        <w:rPr>
          <w:bCs/>
          <w:iCs/>
          <w:sz w:val="22"/>
          <w:szCs w:val="22"/>
          <w:lang w:val="sr-Cyrl-RS"/>
        </w:rPr>
        <w:t xml:space="preserve">, понуђач је дужан да достави </w:t>
      </w:r>
      <w:r w:rsidRPr="00ED0F7A">
        <w:rPr>
          <w:bCs/>
          <w:iCs/>
          <w:sz w:val="22"/>
          <w:szCs w:val="22"/>
          <w:u w:val="single"/>
          <w:lang w:val="sr-Cyrl-RS"/>
        </w:rPr>
        <w:t>Изјаву подизвођача</w:t>
      </w:r>
      <w:r w:rsidRPr="00ED0F7A">
        <w:rPr>
          <w:bCs/>
          <w:iCs/>
          <w:sz w:val="22"/>
          <w:szCs w:val="22"/>
          <w:lang w:val="sr-Cyrl-RS"/>
        </w:rPr>
        <w:t xml:space="preserve"> </w:t>
      </w:r>
      <w:r w:rsidRPr="00ED0F7A">
        <w:rPr>
          <w:sz w:val="22"/>
          <w:szCs w:val="22"/>
          <w:lang w:val="sr-Cyrl-RS"/>
        </w:rPr>
        <w:t>(</w:t>
      </w:r>
      <w:r w:rsidRPr="00ED0F7A">
        <w:rPr>
          <w:i/>
          <w:sz w:val="22"/>
          <w:szCs w:val="22"/>
          <w:lang w:val="sr-Cyrl-RS"/>
        </w:rPr>
        <w:t>Образац изјаве подизвођача, дат је у поглављу V, Oбразац 3.</w:t>
      </w:r>
      <w:r w:rsidRPr="00ED0F7A">
        <w:rPr>
          <w:sz w:val="22"/>
          <w:szCs w:val="22"/>
          <w:lang w:val="sr-Cyrl-RS"/>
        </w:rPr>
        <w:t>),</w:t>
      </w:r>
      <w:r w:rsidRPr="00ED0F7A">
        <w:rPr>
          <w:bCs/>
          <w:iCs/>
          <w:sz w:val="22"/>
          <w:szCs w:val="22"/>
          <w:lang w:val="sr-Cyrl-RS"/>
        </w:rPr>
        <w:t xml:space="preserve"> потписану од стране овлашћеног лица подизвођача и оверену печатом. </w:t>
      </w:r>
    </w:p>
    <w:p w14:paraId="35F044BC" w14:textId="77777777" w:rsidR="000C5FEE" w:rsidRPr="00ED0F7A" w:rsidRDefault="000C5FEE" w:rsidP="000C5FEE">
      <w:pPr>
        <w:tabs>
          <w:tab w:val="left" w:pos="720"/>
        </w:tabs>
        <w:jc w:val="both"/>
        <w:rPr>
          <w:bCs/>
          <w:iCs/>
          <w:sz w:val="22"/>
          <w:szCs w:val="22"/>
          <w:lang w:val="sr-Cyrl-RS"/>
        </w:rPr>
      </w:pPr>
      <w:r w:rsidRPr="00ED0F7A">
        <w:rPr>
          <w:bCs/>
          <w:iCs/>
          <w:sz w:val="22"/>
          <w:szCs w:val="22"/>
          <w:lang w:val="sr-Cyrl-RS"/>
        </w:rPr>
        <w:tab/>
        <w:t xml:space="preserve">Наручилац </w:t>
      </w:r>
      <w:r w:rsidRPr="00ED0F7A">
        <w:rPr>
          <w:bCs/>
          <w:iCs/>
          <w:sz w:val="22"/>
          <w:szCs w:val="22"/>
          <w:u w:val="single"/>
          <w:lang w:val="sr-Cyrl-RS"/>
        </w:rPr>
        <w:t>може</w:t>
      </w:r>
      <w:r w:rsidRPr="00ED0F7A">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D89AE98" w14:textId="77777777" w:rsidR="000C5FEE" w:rsidRPr="00ED0F7A" w:rsidRDefault="000C5FEE" w:rsidP="000C5FEE">
      <w:pPr>
        <w:tabs>
          <w:tab w:val="left" w:pos="720"/>
        </w:tabs>
        <w:jc w:val="both"/>
        <w:rPr>
          <w:b/>
          <w:bCs/>
          <w:iCs/>
          <w:sz w:val="22"/>
          <w:szCs w:val="22"/>
          <w:u w:val="single"/>
          <w:lang w:val="sr-Cyrl-RS"/>
        </w:rPr>
      </w:pPr>
      <w:r w:rsidRPr="00ED0F7A">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D0F7A">
        <w:rPr>
          <w:b/>
          <w:bCs/>
          <w:iCs/>
          <w:sz w:val="22"/>
          <w:szCs w:val="22"/>
          <w:u w:val="single"/>
          <w:lang w:val="sr-Cyrl-RS"/>
        </w:rPr>
        <w:t>одбити као неприхватљиву.</w:t>
      </w:r>
    </w:p>
    <w:p w14:paraId="05FBF64F" w14:textId="77777777" w:rsidR="000C5FEE" w:rsidRPr="00ED0F7A" w:rsidRDefault="000C5FEE" w:rsidP="000C5FEE">
      <w:pPr>
        <w:tabs>
          <w:tab w:val="left" w:pos="720"/>
        </w:tabs>
        <w:jc w:val="both"/>
        <w:rPr>
          <w:b/>
          <w:sz w:val="22"/>
          <w:szCs w:val="22"/>
          <w:lang w:val="sr-Cyrl-RS"/>
        </w:rPr>
      </w:pPr>
      <w:r w:rsidRPr="00ED0F7A">
        <w:rPr>
          <w:sz w:val="22"/>
          <w:szCs w:val="22"/>
          <w:lang w:val="sr-Cyrl-RS"/>
        </w:rPr>
        <w:tab/>
      </w:r>
      <w:r w:rsidRPr="00ED0F7A">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14:paraId="2E24D632" w14:textId="77777777" w:rsidR="000C5FEE" w:rsidRPr="00ED0F7A" w:rsidRDefault="000C5FEE" w:rsidP="000C5FEE">
      <w:pPr>
        <w:tabs>
          <w:tab w:val="left" w:pos="720"/>
        </w:tabs>
        <w:jc w:val="both"/>
        <w:rPr>
          <w:sz w:val="22"/>
          <w:szCs w:val="22"/>
          <w:lang w:val="sr-Cyrl-RS"/>
        </w:rPr>
      </w:pPr>
    </w:p>
    <w:p w14:paraId="5639F70F" w14:textId="77777777" w:rsidR="000C5FEE" w:rsidRPr="00ED0F7A"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D0F7A">
        <w:rPr>
          <w:sz w:val="22"/>
          <w:szCs w:val="22"/>
          <w:lang w:val="sr-Cyrl-RS"/>
        </w:rPr>
        <w:tab/>
      </w:r>
      <w:r w:rsidRPr="00ED0F7A">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14:paraId="08C7CB73" w14:textId="77777777" w:rsidR="000C5FEE" w:rsidRPr="00ED0F7A" w:rsidRDefault="000C5FEE" w:rsidP="000C5FEE">
      <w:pPr>
        <w:tabs>
          <w:tab w:val="left" w:pos="720"/>
        </w:tabs>
        <w:jc w:val="both"/>
        <w:rPr>
          <w:sz w:val="22"/>
          <w:szCs w:val="22"/>
          <w:lang w:val="sr-Cyrl-RS"/>
        </w:rPr>
      </w:pPr>
      <w:r w:rsidRPr="00ED0F7A">
        <w:rPr>
          <w:sz w:val="22"/>
          <w:szCs w:val="22"/>
          <w:lang w:val="sr-Cyrl-RS"/>
        </w:rPr>
        <w:tab/>
      </w:r>
    </w:p>
    <w:p w14:paraId="73D4BBD0" w14:textId="77777777" w:rsidR="000C5FEE" w:rsidRPr="00ED0F7A" w:rsidRDefault="000C5FEE" w:rsidP="000C5FEE">
      <w:pPr>
        <w:tabs>
          <w:tab w:val="left" w:pos="720"/>
        </w:tabs>
        <w:jc w:val="both"/>
        <w:rPr>
          <w:sz w:val="22"/>
          <w:szCs w:val="22"/>
          <w:lang w:val="sr-Cyrl-RS"/>
        </w:rPr>
      </w:pPr>
      <w:r w:rsidRPr="00ED0F7A">
        <w:rPr>
          <w:sz w:val="22"/>
          <w:szCs w:val="22"/>
          <w:lang w:val="sr-Cyrl-RS"/>
        </w:rPr>
        <w:tab/>
        <w:t xml:space="preserve">Понуђач је дужан да потпише </w:t>
      </w:r>
      <w:r w:rsidRPr="00ED0F7A">
        <w:rPr>
          <w:b/>
          <w:sz w:val="22"/>
          <w:szCs w:val="22"/>
          <w:lang w:val="sr-Cyrl-RS"/>
        </w:rPr>
        <w:t>Изјаву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14:paraId="43360DE1" w14:textId="77777777" w:rsidR="000C5FEE" w:rsidRPr="00ED0F7A" w:rsidRDefault="000C5FEE" w:rsidP="000C5FEE">
      <w:pPr>
        <w:tabs>
          <w:tab w:val="left" w:pos="720"/>
        </w:tabs>
        <w:jc w:val="both"/>
        <w:rPr>
          <w:bCs/>
          <w:sz w:val="22"/>
          <w:szCs w:val="22"/>
          <w:lang w:val="sr-Cyrl-RS"/>
        </w:rPr>
      </w:pPr>
      <w:r w:rsidRPr="00ED0F7A">
        <w:rPr>
          <w:sz w:val="22"/>
          <w:szCs w:val="22"/>
          <w:lang w:val="sr-Cyrl-RS"/>
        </w:rPr>
        <w:tab/>
        <w:t>Понуђач је дужан</w:t>
      </w:r>
      <w:r w:rsidRPr="00ED0F7A">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BBF3933" w14:textId="77777777" w:rsidR="000C5FEE" w:rsidRPr="00ED0F7A" w:rsidRDefault="000C5FEE" w:rsidP="000C5FEE">
      <w:pPr>
        <w:tabs>
          <w:tab w:val="left" w:pos="720"/>
        </w:tabs>
        <w:jc w:val="both"/>
        <w:rPr>
          <w:sz w:val="22"/>
          <w:szCs w:val="22"/>
          <w:lang w:val="sr-Cyrl-RS"/>
        </w:rPr>
      </w:pPr>
    </w:p>
    <w:tbl>
      <w:tblPr>
        <w:tblpPr w:leftFromText="180" w:rightFromText="180" w:vertAnchor="text" w:horzAnchor="page" w:tblpX="4701" w:tblpY="381"/>
        <w:tblW w:w="5838" w:type="dxa"/>
        <w:tblLook w:val="01E0" w:firstRow="1" w:lastRow="1" w:firstColumn="1" w:lastColumn="1" w:noHBand="0" w:noVBand="0"/>
      </w:tblPr>
      <w:tblGrid>
        <w:gridCol w:w="2520"/>
        <w:gridCol w:w="3318"/>
      </w:tblGrid>
      <w:tr w:rsidR="000C5FEE" w:rsidRPr="00ED0F7A" w14:paraId="6E00A172" w14:textId="77777777" w:rsidTr="00FC6BFD">
        <w:tc>
          <w:tcPr>
            <w:tcW w:w="2520" w:type="dxa"/>
          </w:tcPr>
          <w:p w14:paraId="4201FF71" w14:textId="77777777" w:rsidR="000C5FEE" w:rsidRPr="00ED0F7A" w:rsidRDefault="000C5FEE" w:rsidP="00FC6BFD">
            <w:pPr>
              <w:jc w:val="center"/>
              <w:rPr>
                <w:b/>
                <w:sz w:val="22"/>
                <w:szCs w:val="22"/>
                <w:lang w:val="sr-Cyrl-RS"/>
              </w:rPr>
            </w:pPr>
          </w:p>
        </w:tc>
        <w:tc>
          <w:tcPr>
            <w:tcW w:w="3318" w:type="dxa"/>
          </w:tcPr>
          <w:p w14:paraId="61B16871" w14:textId="77777777" w:rsidR="000C5FEE" w:rsidRPr="00ED0F7A" w:rsidRDefault="000C5FEE" w:rsidP="00FC6BFD">
            <w:pPr>
              <w:jc w:val="center"/>
              <w:rPr>
                <w:b/>
                <w:sz w:val="22"/>
                <w:szCs w:val="22"/>
                <w:lang w:val="sr-Cyrl-RS"/>
              </w:rPr>
            </w:pPr>
            <w:r w:rsidRPr="00ED0F7A">
              <w:rPr>
                <w:b/>
                <w:sz w:val="22"/>
                <w:szCs w:val="22"/>
                <w:lang w:val="sr-Cyrl-RS"/>
              </w:rPr>
              <w:t>ПОНУЂАЧ</w:t>
            </w:r>
          </w:p>
        </w:tc>
      </w:tr>
      <w:tr w:rsidR="000C5FEE" w:rsidRPr="00ED0F7A" w14:paraId="62324CBC" w14:textId="77777777" w:rsidTr="00FC6BFD">
        <w:tc>
          <w:tcPr>
            <w:tcW w:w="2520" w:type="dxa"/>
          </w:tcPr>
          <w:p w14:paraId="293E8FEC" w14:textId="77777777" w:rsidR="000C5FEE" w:rsidRPr="00ED0F7A" w:rsidRDefault="000C5FEE" w:rsidP="00FC6BFD">
            <w:pPr>
              <w:jc w:val="center"/>
              <w:rPr>
                <w:b/>
                <w:sz w:val="22"/>
                <w:szCs w:val="22"/>
                <w:lang w:val="sr-Cyrl-RS"/>
              </w:rPr>
            </w:pPr>
          </w:p>
        </w:tc>
        <w:tc>
          <w:tcPr>
            <w:tcW w:w="3318" w:type="dxa"/>
          </w:tcPr>
          <w:p w14:paraId="60240DCD" w14:textId="77777777" w:rsidR="000C5FEE" w:rsidRPr="00ED0F7A" w:rsidRDefault="000C5FEE" w:rsidP="00FC6BFD">
            <w:pPr>
              <w:jc w:val="center"/>
              <w:rPr>
                <w:b/>
                <w:sz w:val="22"/>
                <w:szCs w:val="22"/>
                <w:lang w:val="sr-Cyrl-RS"/>
              </w:rPr>
            </w:pPr>
            <w:r w:rsidRPr="00ED0F7A">
              <w:rPr>
                <w:b/>
                <w:sz w:val="22"/>
                <w:szCs w:val="22"/>
                <w:lang w:val="sr-Cyrl-RS"/>
              </w:rPr>
              <w:t>- потпис -</w:t>
            </w:r>
          </w:p>
        </w:tc>
      </w:tr>
      <w:tr w:rsidR="000C5FEE" w:rsidRPr="00ED0F7A" w14:paraId="1D992805" w14:textId="77777777" w:rsidTr="00FC6BFD">
        <w:trPr>
          <w:trHeight w:val="567"/>
        </w:trPr>
        <w:tc>
          <w:tcPr>
            <w:tcW w:w="2520" w:type="dxa"/>
          </w:tcPr>
          <w:p w14:paraId="3EB6AB47" w14:textId="77777777" w:rsidR="000C5FEE" w:rsidRPr="00ED0F7A" w:rsidRDefault="000C5FEE" w:rsidP="00FC6BFD">
            <w:pPr>
              <w:jc w:val="center"/>
              <w:rPr>
                <w:b/>
                <w:sz w:val="22"/>
                <w:szCs w:val="22"/>
                <w:lang w:val="sr-Cyrl-RS"/>
              </w:rPr>
            </w:pPr>
            <w:r w:rsidRPr="00ED0F7A">
              <w:rPr>
                <w:b/>
                <w:sz w:val="22"/>
                <w:szCs w:val="22"/>
                <w:lang w:val="sr-Cyrl-RS"/>
              </w:rPr>
              <w:t>М.П.</w:t>
            </w:r>
          </w:p>
        </w:tc>
        <w:tc>
          <w:tcPr>
            <w:tcW w:w="3318" w:type="dxa"/>
            <w:tcBorders>
              <w:bottom w:val="single" w:sz="4" w:space="0" w:color="auto"/>
            </w:tcBorders>
          </w:tcPr>
          <w:p w14:paraId="00D59A9D" w14:textId="77777777" w:rsidR="000C5FEE" w:rsidRPr="00ED0F7A" w:rsidRDefault="000C5FEE" w:rsidP="00FC6BFD">
            <w:pPr>
              <w:jc w:val="center"/>
              <w:rPr>
                <w:sz w:val="22"/>
                <w:szCs w:val="22"/>
                <w:lang w:val="sr-Cyrl-RS"/>
              </w:rPr>
            </w:pPr>
          </w:p>
        </w:tc>
      </w:tr>
    </w:tbl>
    <w:p w14:paraId="17A0F706" w14:textId="77777777" w:rsidR="000C5FEE" w:rsidRPr="00ED0F7A" w:rsidRDefault="000C5FEE" w:rsidP="000C5FEE">
      <w:pPr>
        <w:tabs>
          <w:tab w:val="left" w:pos="598"/>
        </w:tabs>
        <w:jc w:val="both"/>
        <w:rPr>
          <w:b/>
          <w:sz w:val="22"/>
          <w:szCs w:val="22"/>
          <w:lang w:val="sr-Cyrl-RS"/>
        </w:rPr>
      </w:pPr>
    </w:p>
    <w:p w14:paraId="153170CB" w14:textId="77777777" w:rsidR="000C5FEE" w:rsidRPr="00ED0F7A" w:rsidRDefault="000C5FEE" w:rsidP="000C5FEE">
      <w:pPr>
        <w:tabs>
          <w:tab w:val="left" w:pos="598"/>
        </w:tabs>
        <w:jc w:val="both"/>
        <w:rPr>
          <w:b/>
          <w:sz w:val="22"/>
          <w:szCs w:val="22"/>
          <w:lang w:val="sr-Cyrl-RS"/>
        </w:rPr>
      </w:pPr>
    </w:p>
    <w:p w14:paraId="24C0E225" w14:textId="77777777" w:rsidR="000C5FEE" w:rsidRPr="00ED0F7A" w:rsidRDefault="000C5FEE" w:rsidP="000C5FEE">
      <w:pPr>
        <w:jc w:val="both"/>
        <w:rPr>
          <w:sz w:val="22"/>
          <w:szCs w:val="22"/>
          <w:lang w:val="sr-Cyrl-RS"/>
        </w:rPr>
      </w:pPr>
      <w:r w:rsidRPr="00ED0F7A">
        <w:rPr>
          <w:sz w:val="22"/>
          <w:szCs w:val="22"/>
          <w:lang w:val="sr-Cyrl-RS"/>
        </w:rPr>
        <w:t>Место_____________</w:t>
      </w:r>
    </w:p>
    <w:p w14:paraId="16B05EBA" w14:textId="77777777" w:rsidR="000C5FEE" w:rsidRPr="00ED0F7A" w:rsidRDefault="000C5FEE" w:rsidP="000C5FEE">
      <w:pPr>
        <w:jc w:val="both"/>
        <w:rPr>
          <w:sz w:val="22"/>
          <w:szCs w:val="22"/>
          <w:lang w:val="sr-Cyrl-RS"/>
        </w:rPr>
      </w:pPr>
    </w:p>
    <w:p w14:paraId="072EC706" w14:textId="77777777" w:rsidR="000C5FEE" w:rsidRPr="00ED0F7A" w:rsidRDefault="000C5FEE" w:rsidP="000C5FEE">
      <w:pPr>
        <w:jc w:val="both"/>
        <w:rPr>
          <w:sz w:val="22"/>
          <w:szCs w:val="22"/>
          <w:lang w:val="sr-Cyrl-RS"/>
        </w:rPr>
      </w:pPr>
      <w:r w:rsidRPr="00ED0F7A">
        <w:rPr>
          <w:sz w:val="22"/>
          <w:szCs w:val="22"/>
          <w:lang w:val="sr-Cyrl-RS"/>
        </w:rPr>
        <w:t>Датум_____________</w:t>
      </w:r>
    </w:p>
    <w:p w14:paraId="2895EAEA" w14:textId="77777777" w:rsidR="000C5FEE" w:rsidRPr="00ED0F7A" w:rsidRDefault="000C5FEE" w:rsidP="000C5FEE">
      <w:pPr>
        <w:tabs>
          <w:tab w:val="left" w:pos="2790"/>
        </w:tabs>
        <w:rPr>
          <w:b/>
          <w:sz w:val="22"/>
          <w:szCs w:val="22"/>
          <w:lang w:val="sr-Cyrl-RS"/>
        </w:rPr>
      </w:pPr>
    </w:p>
    <w:p w14:paraId="1A61D7E8" w14:textId="77777777" w:rsidR="000C5FEE" w:rsidRPr="00ED0F7A" w:rsidRDefault="000C5FEE" w:rsidP="000C5FEE">
      <w:pPr>
        <w:ind w:left="720"/>
        <w:rPr>
          <w:b/>
          <w:sz w:val="22"/>
          <w:szCs w:val="22"/>
          <w:lang w:val="sr-Cyrl-RS"/>
        </w:rPr>
      </w:pPr>
    </w:p>
    <w:p w14:paraId="3AA202B8" w14:textId="77777777" w:rsidR="00A84F36" w:rsidRDefault="00A84F36">
      <w:pPr>
        <w:suppressAutoHyphens w:val="0"/>
        <w:spacing w:after="160" w:line="259" w:lineRule="auto"/>
        <w:rPr>
          <w:b/>
          <w:sz w:val="22"/>
          <w:szCs w:val="22"/>
          <w:lang w:val="sr-Cyrl-RS"/>
        </w:rPr>
      </w:pPr>
      <w:r>
        <w:rPr>
          <w:b/>
          <w:sz w:val="22"/>
          <w:szCs w:val="22"/>
          <w:lang w:val="sr-Cyrl-RS"/>
        </w:rPr>
        <w:br w:type="page"/>
      </w:r>
    </w:p>
    <w:p w14:paraId="05A8549C" w14:textId="2507E327" w:rsidR="000A2664" w:rsidRPr="00ED0F7A" w:rsidRDefault="00E829DC" w:rsidP="00E829DC">
      <w:pPr>
        <w:suppressAutoHyphens w:val="0"/>
        <w:spacing w:line="240" w:lineRule="auto"/>
        <w:ind w:left="720"/>
        <w:rPr>
          <w:b/>
          <w:sz w:val="22"/>
          <w:szCs w:val="22"/>
          <w:lang w:val="sr-Cyrl-RS"/>
        </w:rPr>
      </w:pPr>
      <w:r w:rsidRPr="00ED0F7A">
        <w:rPr>
          <w:b/>
          <w:sz w:val="22"/>
          <w:szCs w:val="22"/>
          <w:lang w:val="sr-Cyrl-RS"/>
        </w:rPr>
        <w:lastRenderedPageBreak/>
        <w:t>V</w:t>
      </w:r>
      <w:r w:rsidR="00332AB8" w:rsidRPr="00ED0F7A">
        <w:rPr>
          <w:b/>
          <w:sz w:val="22"/>
          <w:szCs w:val="22"/>
          <w:lang w:val="sr-Cyrl-RS"/>
        </w:rPr>
        <w:t>.</w:t>
      </w:r>
      <w:r w:rsidRPr="00ED0F7A">
        <w:rPr>
          <w:b/>
          <w:sz w:val="22"/>
          <w:szCs w:val="22"/>
          <w:lang w:val="sr-Cyrl-RS"/>
        </w:rPr>
        <w:t xml:space="preserve"> </w:t>
      </w:r>
      <w:r w:rsidR="000A2664" w:rsidRPr="00ED0F7A">
        <w:rPr>
          <w:b/>
          <w:sz w:val="22"/>
          <w:szCs w:val="22"/>
          <w:lang w:val="sr-Cyrl-RS"/>
        </w:rPr>
        <w:t>ОБРАСЦИ ЗА ОЦЕНУ ИСПУЊЕНОСТИ УСЛОВА</w:t>
      </w:r>
    </w:p>
    <w:p w14:paraId="25C2862B" w14:textId="77777777" w:rsidR="000A2664" w:rsidRPr="00845BFE" w:rsidRDefault="00845BFE" w:rsidP="000A2664">
      <w:pPr>
        <w:jc w:val="center"/>
        <w:rPr>
          <w:b/>
          <w:sz w:val="22"/>
          <w:szCs w:val="22"/>
          <w:lang w:val="sr-Cyrl-RS"/>
        </w:rPr>
      </w:pPr>
      <w:r w:rsidRPr="00845BFE">
        <w:rPr>
          <w:b/>
          <w:lang w:val="sr-Cyrl-RS"/>
        </w:rPr>
        <w:t xml:space="preserve">404-02-281/2017-10 </w:t>
      </w:r>
      <w:r w:rsidR="000A2664" w:rsidRPr="00845BFE">
        <w:rPr>
          <w:b/>
          <w:sz w:val="22"/>
          <w:szCs w:val="22"/>
          <w:lang w:val="sr-Cyrl-RS"/>
        </w:rPr>
        <w:t xml:space="preserve"> </w:t>
      </w:r>
    </w:p>
    <w:p w14:paraId="32A1DA84" w14:textId="77777777" w:rsidR="000A2664" w:rsidRPr="00ED0F7A" w:rsidRDefault="000A2664" w:rsidP="000A2664">
      <w:pPr>
        <w:rPr>
          <w:sz w:val="22"/>
          <w:szCs w:val="22"/>
          <w:lang w:val="sr-Cyrl-RS"/>
        </w:rPr>
      </w:pPr>
      <w:r w:rsidRPr="00ED0F7A">
        <w:rPr>
          <w:b/>
          <w:sz w:val="22"/>
          <w:szCs w:val="22"/>
          <w:u w:val="single"/>
          <w:lang w:val="sr-Cyrl-RS"/>
        </w:rPr>
        <w:t xml:space="preserve">ОБРАЗАЦ 1 </w:t>
      </w:r>
      <w:r w:rsidRPr="00ED0F7A">
        <w:rPr>
          <w:b/>
          <w:sz w:val="22"/>
          <w:szCs w:val="22"/>
          <w:lang w:val="sr-Cyrl-RS"/>
        </w:rPr>
        <w:t xml:space="preserve"> </w:t>
      </w:r>
    </w:p>
    <w:p w14:paraId="0648CAF4" w14:textId="77777777" w:rsidR="000A2664" w:rsidRPr="00ED0F7A" w:rsidRDefault="000A2664" w:rsidP="000A2664">
      <w:pPr>
        <w:rPr>
          <w:b/>
          <w:sz w:val="22"/>
          <w:szCs w:val="22"/>
          <w:lang w:val="sr-Cyrl-RS"/>
        </w:rPr>
      </w:pPr>
      <w:r w:rsidRPr="00ED0F7A">
        <w:rPr>
          <w:b/>
          <w:sz w:val="22"/>
          <w:szCs w:val="22"/>
          <w:lang w:val="sr-Cyrl-RS"/>
        </w:rPr>
        <w:t xml:space="preserve"> </w:t>
      </w:r>
    </w:p>
    <w:p w14:paraId="319EB3AE" w14:textId="77777777" w:rsidR="000A2664" w:rsidRPr="00ED0F7A" w:rsidRDefault="000A2664" w:rsidP="000A2664">
      <w:pPr>
        <w:jc w:val="center"/>
        <w:rPr>
          <w:b/>
          <w:bCs/>
          <w:sz w:val="22"/>
          <w:szCs w:val="22"/>
          <w:lang w:val="sr-Cyrl-RS"/>
        </w:rPr>
      </w:pPr>
      <w:r w:rsidRPr="00ED0F7A">
        <w:rPr>
          <w:b/>
          <w:bCs/>
          <w:sz w:val="22"/>
          <w:szCs w:val="22"/>
          <w:lang w:val="sr-Cyrl-RS"/>
        </w:rPr>
        <w:t>ИЗЈАВА О ПРИХВАТАЊУ УСЛОВА</w:t>
      </w:r>
    </w:p>
    <w:p w14:paraId="305FE72A" w14:textId="77777777" w:rsidR="000A2664" w:rsidRPr="00ED0F7A" w:rsidRDefault="000A2664" w:rsidP="000A2664">
      <w:pPr>
        <w:jc w:val="center"/>
        <w:rPr>
          <w:b/>
          <w:bCs/>
          <w:sz w:val="22"/>
          <w:szCs w:val="22"/>
          <w:lang w:val="sr-Cyrl-RS"/>
        </w:rPr>
      </w:pPr>
      <w:r w:rsidRPr="00ED0F7A">
        <w:rPr>
          <w:b/>
          <w:bCs/>
          <w:sz w:val="22"/>
          <w:szCs w:val="22"/>
          <w:lang w:val="sr-Cyrl-RS"/>
        </w:rPr>
        <w:t>ИЗ ПОЗИВА И КОНКУРСНЕ ДОКУМЕНТАЦИЈЕ</w:t>
      </w:r>
    </w:p>
    <w:p w14:paraId="6A33FEA3" w14:textId="77777777" w:rsidR="000A2664" w:rsidRPr="00ED0F7A" w:rsidRDefault="000A2664" w:rsidP="000A2664">
      <w:pPr>
        <w:rPr>
          <w:b/>
          <w:bCs/>
          <w:sz w:val="22"/>
          <w:szCs w:val="22"/>
          <w:lang w:val="sr-Cyrl-RS"/>
        </w:rPr>
      </w:pPr>
      <w:r w:rsidRPr="00ED0F7A">
        <w:rPr>
          <w:b/>
          <w:bCs/>
          <w:sz w:val="22"/>
          <w:szCs w:val="22"/>
          <w:lang w:val="sr-Cyrl-RS"/>
        </w:rPr>
        <w:t xml:space="preserve"> </w:t>
      </w:r>
    </w:p>
    <w:p w14:paraId="67BC9EE2" w14:textId="77777777"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14:paraId="4A2844FA" w14:textId="77777777" w:rsidR="000A2664" w:rsidRPr="00ED0F7A" w:rsidRDefault="000A2664" w:rsidP="000A2664">
      <w:pPr>
        <w:rPr>
          <w:sz w:val="22"/>
          <w:szCs w:val="22"/>
          <w:lang w:val="sr-Cyrl-RS"/>
        </w:rPr>
      </w:pPr>
    </w:p>
    <w:p w14:paraId="05EB14D9" w14:textId="77777777" w:rsidR="000A2664" w:rsidRPr="00ED0F7A" w:rsidRDefault="000A2664"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14:paraId="268B7D22" w14:textId="77777777" w:rsidR="000A2664" w:rsidRPr="00ED0F7A" w:rsidRDefault="000A2664" w:rsidP="000A2664">
      <w:pPr>
        <w:rPr>
          <w:sz w:val="22"/>
          <w:szCs w:val="22"/>
          <w:lang w:val="sr-Cyrl-RS"/>
        </w:rPr>
      </w:pPr>
    </w:p>
    <w:p w14:paraId="504C52F3" w14:textId="77777777"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14:paraId="1B1706B3" w14:textId="77777777" w:rsidR="000A2664" w:rsidRPr="00ED0F7A" w:rsidRDefault="000A2664" w:rsidP="000A2664">
      <w:pPr>
        <w:rPr>
          <w:sz w:val="22"/>
          <w:szCs w:val="22"/>
          <w:lang w:val="sr-Cyrl-RS"/>
        </w:rPr>
      </w:pPr>
    </w:p>
    <w:p w14:paraId="5D68D35F" w14:textId="77777777"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14:paraId="1981D541" w14:textId="77777777" w:rsidR="000A2664" w:rsidRPr="00ED0F7A" w:rsidRDefault="000A2664" w:rsidP="000A2664">
      <w:pPr>
        <w:rPr>
          <w:sz w:val="22"/>
          <w:szCs w:val="22"/>
          <w:lang w:val="sr-Cyrl-RS"/>
        </w:rPr>
      </w:pPr>
    </w:p>
    <w:p w14:paraId="24DEEE1D" w14:textId="77777777"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14:paraId="17619DAA" w14:textId="77777777" w:rsidR="000A2664" w:rsidRPr="00ED0F7A" w:rsidRDefault="000A2664" w:rsidP="000A2664">
      <w:pPr>
        <w:jc w:val="both"/>
        <w:rPr>
          <w:sz w:val="22"/>
          <w:szCs w:val="22"/>
          <w:lang w:val="sr-Cyrl-RS"/>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D0F7A" w14:paraId="061FB87C" w14:textId="77777777" w:rsidTr="00FC6BFD">
        <w:tc>
          <w:tcPr>
            <w:tcW w:w="2520" w:type="dxa"/>
          </w:tcPr>
          <w:p w14:paraId="16EA2F0B" w14:textId="77777777" w:rsidR="000A2664" w:rsidRPr="00ED0F7A" w:rsidRDefault="000A2664" w:rsidP="00FC6BFD">
            <w:pPr>
              <w:jc w:val="center"/>
              <w:rPr>
                <w:b/>
                <w:sz w:val="22"/>
                <w:szCs w:val="22"/>
                <w:lang w:val="sr-Cyrl-RS"/>
              </w:rPr>
            </w:pPr>
          </w:p>
        </w:tc>
        <w:tc>
          <w:tcPr>
            <w:tcW w:w="3318" w:type="dxa"/>
            <w:hideMark/>
          </w:tcPr>
          <w:p w14:paraId="311B79E3" w14:textId="77777777" w:rsidR="000A2664" w:rsidRPr="00ED0F7A" w:rsidRDefault="000A2664" w:rsidP="00FC6BFD">
            <w:pPr>
              <w:jc w:val="center"/>
              <w:rPr>
                <w:b/>
                <w:sz w:val="22"/>
                <w:szCs w:val="22"/>
                <w:lang w:val="sr-Cyrl-RS"/>
              </w:rPr>
            </w:pPr>
            <w:r w:rsidRPr="00ED0F7A">
              <w:rPr>
                <w:b/>
                <w:sz w:val="22"/>
                <w:szCs w:val="22"/>
                <w:lang w:val="sr-Cyrl-RS"/>
              </w:rPr>
              <w:t>ПОНУЂАЧ</w:t>
            </w:r>
          </w:p>
        </w:tc>
      </w:tr>
      <w:tr w:rsidR="000A2664" w:rsidRPr="00ED0F7A" w14:paraId="06732389" w14:textId="77777777" w:rsidTr="00FC6BFD">
        <w:tc>
          <w:tcPr>
            <w:tcW w:w="2520" w:type="dxa"/>
            <w:hideMark/>
          </w:tcPr>
          <w:p w14:paraId="09F5174F" w14:textId="77777777" w:rsidR="000A2664" w:rsidRPr="00ED0F7A" w:rsidRDefault="000A2664" w:rsidP="00FC6BFD">
            <w:pPr>
              <w:jc w:val="center"/>
              <w:rPr>
                <w:b/>
                <w:sz w:val="22"/>
                <w:szCs w:val="22"/>
                <w:lang w:val="sr-Cyrl-RS"/>
              </w:rPr>
            </w:pPr>
            <w:r w:rsidRPr="00ED0F7A">
              <w:rPr>
                <w:b/>
                <w:sz w:val="22"/>
                <w:szCs w:val="22"/>
                <w:lang w:val="sr-Cyrl-RS"/>
              </w:rPr>
              <w:t>М.П.</w:t>
            </w:r>
          </w:p>
        </w:tc>
        <w:tc>
          <w:tcPr>
            <w:tcW w:w="3318" w:type="dxa"/>
            <w:hideMark/>
          </w:tcPr>
          <w:p w14:paraId="1A8BF643" w14:textId="77777777" w:rsidR="000A2664" w:rsidRPr="00ED0F7A" w:rsidRDefault="000A2664" w:rsidP="00FC6BFD">
            <w:pPr>
              <w:jc w:val="center"/>
              <w:rPr>
                <w:b/>
                <w:sz w:val="22"/>
                <w:szCs w:val="22"/>
                <w:lang w:val="sr-Cyrl-RS"/>
              </w:rPr>
            </w:pPr>
            <w:r w:rsidRPr="00ED0F7A">
              <w:rPr>
                <w:b/>
                <w:sz w:val="22"/>
                <w:szCs w:val="22"/>
                <w:lang w:val="sr-Cyrl-RS"/>
              </w:rPr>
              <w:t>- потпис -</w:t>
            </w:r>
          </w:p>
        </w:tc>
      </w:tr>
      <w:tr w:rsidR="000A2664" w:rsidRPr="00ED0F7A" w14:paraId="711F5390" w14:textId="77777777" w:rsidTr="00FC6BFD">
        <w:trPr>
          <w:trHeight w:val="220"/>
        </w:trPr>
        <w:tc>
          <w:tcPr>
            <w:tcW w:w="2520" w:type="dxa"/>
          </w:tcPr>
          <w:p w14:paraId="0A270548" w14:textId="77777777" w:rsidR="000A2664" w:rsidRPr="00ED0F7A" w:rsidRDefault="000A2664" w:rsidP="00FC6BFD">
            <w:pPr>
              <w:jc w:val="center"/>
              <w:rPr>
                <w:sz w:val="22"/>
                <w:szCs w:val="22"/>
                <w:lang w:val="sr-Cyrl-RS"/>
              </w:rPr>
            </w:pPr>
          </w:p>
        </w:tc>
        <w:tc>
          <w:tcPr>
            <w:tcW w:w="3318" w:type="dxa"/>
            <w:tcBorders>
              <w:top w:val="nil"/>
              <w:left w:val="nil"/>
              <w:bottom w:val="single" w:sz="4" w:space="0" w:color="auto"/>
              <w:right w:val="nil"/>
            </w:tcBorders>
          </w:tcPr>
          <w:p w14:paraId="16024BB6" w14:textId="77777777" w:rsidR="000A2664" w:rsidRPr="00ED0F7A" w:rsidRDefault="000A2664" w:rsidP="00FC6BFD">
            <w:pPr>
              <w:jc w:val="center"/>
              <w:rPr>
                <w:sz w:val="22"/>
                <w:szCs w:val="22"/>
                <w:lang w:val="sr-Cyrl-RS"/>
              </w:rPr>
            </w:pPr>
          </w:p>
        </w:tc>
      </w:tr>
    </w:tbl>
    <w:p w14:paraId="59D5C255" w14:textId="77777777" w:rsidR="000A2664" w:rsidRPr="00ED0F7A" w:rsidRDefault="000A2664" w:rsidP="000A2664">
      <w:pPr>
        <w:jc w:val="both"/>
        <w:rPr>
          <w:sz w:val="22"/>
          <w:szCs w:val="22"/>
          <w:lang w:val="sr-Cyrl-RS"/>
        </w:rPr>
      </w:pPr>
      <w:r w:rsidRPr="00ED0F7A">
        <w:rPr>
          <w:sz w:val="22"/>
          <w:szCs w:val="22"/>
          <w:lang w:val="sr-Cyrl-RS"/>
        </w:rPr>
        <w:t>Место_____________</w:t>
      </w:r>
    </w:p>
    <w:p w14:paraId="788D1D01" w14:textId="77777777" w:rsidR="000A2664" w:rsidRPr="00ED0F7A" w:rsidRDefault="000A2664" w:rsidP="000A2664">
      <w:pPr>
        <w:jc w:val="both"/>
        <w:rPr>
          <w:sz w:val="22"/>
          <w:szCs w:val="22"/>
          <w:lang w:val="sr-Cyrl-RS"/>
        </w:rPr>
      </w:pPr>
    </w:p>
    <w:p w14:paraId="589E9F4E" w14:textId="77777777" w:rsidR="000A2664" w:rsidRPr="00ED0F7A" w:rsidRDefault="000A2664" w:rsidP="000A2664">
      <w:pPr>
        <w:jc w:val="both"/>
        <w:rPr>
          <w:sz w:val="22"/>
          <w:szCs w:val="22"/>
          <w:lang w:val="sr-Cyrl-RS"/>
        </w:rPr>
      </w:pPr>
      <w:r w:rsidRPr="00ED0F7A">
        <w:rPr>
          <w:sz w:val="22"/>
          <w:szCs w:val="22"/>
          <w:lang w:val="sr-Cyrl-RS"/>
        </w:rPr>
        <w:t>Датум_____________</w:t>
      </w:r>
    </w:p>
    <w:p w14:paraId="58525B8F" w14:textId="77777777" w:rsidR="000A2664" w:rsidRPr="00ED0F7A" w:rsidRDefault="000A2664" w:rsidP="000A2664">
      <w:pPr>
        <w:jc w:val="both"/>
        <w:rPr>
          <w:b/>
          <w:sz w:val="22"/>
          <w:szCs w:val="22"/>
          <w:lang w:val="sr-Cyrl-RS"/>
        </w:rPr>
      </w:pPr>
    </w:p>
    <w:p w14:paraId="6A8F7030" w14:textId="77777777" w:rsidR="000A2664" w:rsidRPr="00ED0F7A" w:rsidRDefault="000A2664" w:rsidP="000A2664">
      <w:pPr>
        <w:jc w:val="both"/>
        <w:rPr>
          <w:b/>
          <w:sz w:val="22"/>
          <w:szCs w:val="22"/>
          <w:lang w:val="sr-Cyrl-RS"/>
        </w:rPr>
      </w:pPr>
    </w:p>
    <w:p w14:paraId="1BCFC937" w14:textId="77777777" w:rsidR="000A2664" w:rsidRPr="00ED0F7A" w:rsidRDefault="000A2664" w:rsidP="000A2664">
      <w:pPr>
        <w:jc w:val="both"/>
        <w:rPr>
          <w:b/>
          <w:sz w:val="22"/>
          <w:szCs w:val="22"/>
          <w:lang w:val="sr-Cyrl-RS"/>
        </w:rPr>
      </w:pPr>
    </w:p>
    <w:p w14:paraId="0D670C6A" w14:textId="77777777" w:rsidR="000A2664" w:rsidRPr="00ED0F7A" w:rsidRDefault="000A2664" w:rsidP="000A2664">
      <w:pPr>
        <w:ind w:firstLine="720"/>
        <w:jc w:val="both"/>
        <w:rPr>
          <w:i/>
          <w:sz w:val="22"/>
          <w:szCs w:val="22"/>
          <w:lang w:val="sr-Cyrl-RS"/>
        </w:rPr>
      </w:pPr>
      <w:r w:rsidRPr="00ED0F7A">
        <w:rPr>
          <w:i/>
          <w:sz w:val="22"/>
          <w:szCs w:val="22"/>
          <w:lang w:val="sr-Cyrl-RS"/>
        </w:rPr>
        <w:t>Напомена:</w:t>
      </w:r>
    </w:p>
    <w:p w14:paraId="4553F249" w14:textId="77777777" w:rsidR="000A2664" w:rsidRPr="00ED0F7A" w:rsidRDefault="000A2664" w:rsidP="000A2664">
      <w:pPr>
        <w:ind w:firstLine="720"/>
        <w:jc w:val="both"/>
        <w:rPr>
          <w:bCs/>
          <w:i/>
          <w:iCs/>
          <w:sz w:val="22"/>
          <w:szCs w:val="22"/>
          <w:lang w:val="sr-Cyrl-RS"/>
        </w:rPr>
      </w:pPr>
      <w:r w:rsidRPr="00ED0F7A">
        <w:rPr>
          <w:bCs/>
          <w:i/>
          <w:iCs/>
          <w:sz w:val="22"/>
          <w:szCs w:val="22"/>
          <w:lang w:val="sr-Cyrl-RS"/>
        </w:rPr>
        <w:t>1 .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p>
    <w:p w14:paraId="4082A1B4" w14:textId="77777777" w:rsidR="000A2664" w:rsidRPr="00ED0F7A" w:rsidRDefault="000A2664" w:rsidP="000A2664">
      <w:pPr>
        <w:jc w:val="both"/>
        <w:rPr>
          <w:b/>
          <w:sz w:val="22"/>
          <w:szCs w:val="22"/>
          <w:u w:val="single"/>
          <w:lang w:val="sr-Cyrl-RS"/>
        </w:rPr>
      </w:pPr>
    </w:p>
    <w:p w14:paraId="6E823F4B" w14:textId="77777777" w:rsidR="000A2664" w:rsidRPr="00ED0F7A" w:rsidRDefault="000A2664" w:rsidP="000A2664">
      <w:pPr>
        <w:jc w:val="both"/>
        <w:rPr>
          <w:b/>
          <w:sz w:val="22"/>
          <w:szCs w:val="22"/>
          <w:u w:val="single"/>
          <w:lang w:val="sr-Cyrl-RS"/>
        </w:rPr>
      </w:pPr>
    </w:p>
    <w:p w14:paraId="15C31656" w14:textId="77777777" w:rsidR="000A2664" w:rsidRPr="00ED0F7A" w:rsidRDefault="000A2664" w:rsidP="000A2664">
      <w:pPr>
        <w:jc w:val="both"/>
        <w:rPr>
          <w:b/>
          <w:sz w:val="22"/>
          <w:szCs w:val="22"/>
          <w:u w:val="single"/>
          <w:lang w:val="sr-Cyrl-RS"/>
        </w:rPr>
      </w:pPr>
    </w:p>
    <w:p w14:paraId="783C9EE8" w14:textId="77777777" w:rsidR="002A238A" w:rsidRPr="00ED0F7A" w:rsidRDefault="002A238A" w:rsidP="0030434C">
      <w:pPr>
        <w:jc w:val="both"/>
        <w:rPr>
          <w:lang w:val="sr-Cyrl-RS"/>
        </w:rPr>
      </w:pPr>
    </w:p>
    <w:p w14:paraId="48A916ED" w14:textId="77777777" w:rsidR="00D11CB8" w:rsidRPr="00ED0F7A" w:rsidRDefault="00D11CB8" w:rsidP="0030434C">
      <w:pPr>
        <w:jc w:val="both"/>
        <w:rPr>
          <w:lang w:val="sr-Cyrl-RS"/>
        </w:rPr>
      </w:pPr>
    </w:p>
    <w:p w14:paraId="19E16AA0" w14:textId="77777777" w:rsidR="00D11CB8" w:rsidRPr="00ED0F7A" w:rsidRDefault="00D11CB8" w:rsidP="0030434C">
      <w:pPr>
        <w:jc w:val="both"/>
        <w:rPr>
          <w:lang w:val="sr-Cyrl-RS"/>
        </w:rPr>
      </w:pPr>
    </w:p>
    <w:p w14:paraId="77C43E82" w14:textId="77777777" w:rsidR="00D11CB8" w:rsidRPr="00ED0F7A" w:rsidRDefault="00D11CB8" w:rsidP="0030434C">
      <w:pPr>
        <w:jc w:val="both"/>
        <w:rPr>
          <w:lang w:val="sr-Cyrl-RS"/>
        </w:rPr>
      </w:pPr>
    </w:p>
    <w:p w14:paraId="3E9EFEE2" w14:textId="77777777" w:rsidR="00D11CB8" w:rsidRPr="00ED0F7A" w:rsidRDefault="00D11CB8" w:rsidP="00D11CB8">
      <w:pPr>
        <w:jc w:val="both"/>
        <w:rPr>
          <w:b/>
          <w:sz w:val="22"/>
          <w:szCs w:val="22"/>
          <w:u w:val="single"/>
          <w:lang w:val="sr-Cyrl-RS"/>
        </w:rPr>
      </w:pPr>
    </w:p>
    <w:p w14:paraId="74A4EF1A" w14:textId="77777777" w:rsidR="00332AB8" w:rsidRPr="00ED0F7A" w:rsidRDefault="00332AB8" w:rsidP="00D11CB8">
      <w:pPr>
        <w:jc w:val="both"/>
        <w:rPr>
          <w:b/>
          <w:sz w:val="22"/>
          <w:szCs w:val="22"/>
          <w:u w:val="single"/>
          <w:lang w:val="sr-Cyrl-RS"/>
        </w:rPr>
      </w:pPr>
    </w:p>
    <w:p w14:paraId="0586DDF4" w14:textId="77777777" w:rsidR="00A35098" w:rsidRDefault="00A35098">
      <w:pPr>
        <w:suppressAutoHyphens w:val="0"/>
        <w:spacing w:after="160" w:line="259" w:lineRule="auto"/>
        <w:rPr>
          <w:b/>
          <w:sz w:val="22"/>
          <w:szCs w:val="22"/>
          <w:u w:val="single"/>
          <w:lang w:val="sr-Cyrl-RS"/>
        </w:rPr>
      </w:pPr>
      <w:r>
        <w:rPr>
          <w:b/>
          <w:sz w:val="22"/>
          <w:szCs w:val="22"/>
          <w:u w:val="single"/>
          <w:lang w:val="sr-Cyrl-RS"/>
        </w:rPr>
        <w:br w:type="page"/>
      </w:r>
    </w:p>
    <w:p w14:paraId="7675B1D3" w14:textId="6A381B94" w:rsidR="00D11CB8" w:rsidRPr="00ED0F7A" w:rsidRDefault="00D11CB8" w:rsidP="00D11CB8">
      <w:pPr>
        <w:jc w:val="both"/>
        <w:rPr>
          <w:color w:val="FF6600"/>
          <w:sz w:val="22"/>
          <w:szCs w:val="22"/>
          <w:lang w:val="sr-Cyrl-RS"/>
        </w:rPr>
      </w:pPr>
      <w:r w:rsidRPr="00ED0F7A">
        <w:rPr>
          <w:b/>
          <w:sz w:val="22"/>
          <w:szCs w:val="22"/>
          <w:u w:val="single"/>
          <w:lang w:val="sr-Cyrl-RS"/>
        </w:rPr>
        <w:lastRenderedPageBreak/>
        <w:t>ОБРАЗАЦ 2</w:t>
      </w:r>
      <w:r w:rsidRPr="00ED0F7A">
        <w:rPr>
          <w:b/>
          <w:color w:val="FF6600"/>
          <w:sz w:val="22"/>
          <w:szCs w:val="22"/>
          <w:lang w:val="sr-Cyrl-RS"/>
        </w:rPr>
        <w:t xml:space="preserve">                                                    </w:t>
      </w:r>
    </w:p>
    <w:p w14:paraId="1C33F5BF" w14:textId="77777777"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ПОНУЂАЧА</w:t>
      </w:r>
      <w:r w:rsidRPr="00ED0F7A">
        <w:rPr>
          <w:b/>
          <w:sz w:val="22"/>
          <w:szCs w:val="22"/>
          <w:lang w:val="sr-Cyrl-RS"/>
        </w:rPr>
        <w:t xml:space="preserve"> О ИСПУЊЕНОСТИ УСЛОВА </w:t>
      </w:r>
    </w:p>
    <w:p w14:paraId="1067713D" w14:textId="77777777"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ED0F7A" w:rsidRPr="00ED0F7A">
        <w:rPr>
          <w:b/>
          <w:sz w:val="22"/>
          <w:szCs w:val="22"/>
          <w:lang w:val="sr-Cyrl-RS"/>
        </w:rPr>
        <w:t>.</w:t>
      </w:r>
      <w:r w:rsidRPr="00ED0F7A">
        <w:rPr>
          <w:b/>
          <w:sz w:val="22"/>
          <w:szCs w:val="22"/>
          <w:lang w:val="sr-Cyrl-RS"/>
        </w:rPr>
        <w:t xml:space="preserve"> и 76</w:t>
      </w:r>
      <w:r w:rsidR="00ED0F7A" w:rsidRPr="00ED0F7A">
        <w:rPr>
          <w:b/>
          <w:sz w:val="22"/>
          <w:szCs w:val="22"/>
          <w:lang w:val="sr-Cyrl-RS"/>
        </w:rPr>
        <w:t>.</w:t>
      </w:r>
      <w:r w:rsidRPr="00ED0F7A">
        <w:rPr>
          <w:b/>
          <w:sz w:val="22"/>
          <w:szCs w:val="22"/>
          <w:lang w:val="sr-Cyrl-RS"/>
        </w:rPr>
        <w:t xml:space="preserve"> ЗАКОНА О ЈАВНИМ НАБАВКАМА  </w:t>
      </w:r>
    </w:p>
    <w:p w14:paraId="6B6FE442" w14:textId="77777777" w:rsidR="00D11CB8" w:rsidRDefault="00845BFE" w:rsidP="00D11CB8">
      <w:pPr>
        <w:ind w:firstLine="720"/>
        <w:jc w:val="center"/>
        <w:rPr>
          <w:b/>
          <w:sz w:val="22"/>
          <w:szCs w:val="22"/>
          <w:lang w:val="sr-Cyrl-RS"/>
        </w:rPr>
      </w:pPr>
      <w:r w:rsidRPr="00845BFE">
        <w:rPr>
          <w:b/>
          <w:sz w:val="22"/>
          <w:szCs w:val="22"/>
          <w:lang w:val="sr-Cyrl-RS"/>
        </w:rPr>
        <w:t>404-02-281/2017-10</w:t>
      </w:r>
    </w:p>
    <w:p w14:paraId="3E94B389" w14:textId="77777777" w:rsidR="00845BFE" w:rsidRPr="00ED0F7A" w:rsidRDefault="00845BFE" w:rsidP="00D11CB8">
      <w:pPr>
        <w:ind w:firstLine="720"/>
        <w:jc w:val="center"/>
        <w:rPr>
          <w:bCs/>
          <w:sz w:val="22"/>
          <w:szCs w:val="22"/>
          <w:lang w:val="sr-Cyrl-RS"/>
        </w:rPr>
      </w:pPr>
    </w:p>
    <w:p w14:paraId="69B85679" w14:textId="77777777"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14:paraId="5FDA59A4" w14:textId="77777777"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p>
    <w:p w14:paraId="56ADC1D1" w14:textId="77777777"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14:paraId="62F15593" w14:textId="77777777" w:rsidR="00D11CB8" w:rsidRPr="00ED0F7A" w:rsidRDefault="00D11CB8" w:rsidP="00D11CB8">
      <w:pPr>
        <w:tabs>
          <w:tab w:val="left" w:pos="720"/>
        </w:tabs>
        <w:jc w:val="center"/>
        <w:rPr>
          <w:b/>
          <w:sz w:val="22"/>
          <w:szCs w:val="22"/>
          <w:lang w:val="sr-Cyrl-RS"/>
        </w:rPr>
      </w:pPr>
    </w:p>
    <w:p w14:paraId="5F6CE2C2" w14:textId="77777777" w:rsidR="00D11CB8" w:rsidRPr="00ED0F7A" w:rsidRDefault="00D11CB8" w:rsidP="00D11CB8">
      <w:pPr>
        <w:tabs>
          <w:tab w:val="left" w:pos="720"/>
        </w:tabs>
        <w:jc w:val="both"/>
        <w:rPr>
          <w:iCs/>
          <w:sz w:val="22"/>
          <w:szCs w:val="22"/>
          <w:lang w:val="sr-Cyrl-RS"/>
        </w:rPr>
      </w:pPr>
      <w:r w:rsidRPr="00ED0F7A">
        <w:rPr>
          <w:sz w:val="22"/>
          <w:szCs w:val="22"/>
          <w:lang w:val="sr-Cyrl-RS"/>
        </w:rPr>
        <w:tab/>
        <w:t xml:space="preserve">Понуђач </w:t>
      </w:r>
      <w:r w:rsidRPr="00ED0F7A">
        <w:rPr>
          <w:i/>
          <w:sz w:val="22"/>
          <w:szCs w:val="22"/>
          <w:lang w:val="sr-Cyrl-RS"/>
        </w:rPr>
        <w:t xml:space="preserve"> _____________________________________________</w:t>
      </w:r>
      <w:r w:rsidRPr="00ED0F7A">
        <w:rPr>
          <w:i/>
          <w:iCs/>
          <w:sz w:val="22"/>
          <w:szCs w:val="22"/>
          <w:lang w:val="sr-Cyrl-RS"/>
        </w:rPr>
        <w:t>[</w:t>
      </w:r>
      <w:r w:rsidRPr="00ED0F7A">
        <w:rPr>
          <w:i/>
          <w:sz w:val="22"/>
          <w:szCs w:val="22"/>
          <w:lang w:val="sr-Cyrl-RS"/>
        </w:rPr>
        <w:t xml:space="preserve"> назив понуђача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7A2001">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48709C"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испуњава све услове из чл. 75. и 76. Закона, односно услове дефинисане конкурсном документацијом за предметну јавну набавку, и то:</w:t>
      </w:r>
    </w:p>
    <w:p w14:paraId="6F441E11" w14:textId="77777777" w:rsidR="00D11CB8" w:rsidRPr="00ED0F7A" w:rsidRDefault="00D11CB8" w:rsidP="00D11CB8">
      <w:pPr>
        <w:numPr>
          <w:ilvl w:val="0"/>
          <w:numId w:val="10"/>
        </w:numPr>
        <w:tabs>
          <w:tab w:val="left" w:pos="720"/>
        </w:tabs>
        <w:suppressAutoHyphens w:val="0"/>
        <w:spacing w:line="240" w:lineRule="auto"/>
        <w:ind w:left="0" w:firstLine="426"/>
        <w:jc w:val="both"/>
        <w:rPr>
          <w:iCs/>
          <w:sz w:val="22"/>
          <w:szCs w:val="22"/>
          <w:lang w:val="sr-Cyrl-RS"/>
        </w:rPr>
      </w:pPr>
      <w:r w:rsidRPr="00ED0F7A">
        <w:rPr>
          <w:iCs/>
          <w:sz w:val="22"/>
          <w:szCs w:val="22"/>
          <w:lang w:val="sr-Cyrl-RS"/>
        </w:rPr>
        <w:t>Понуђач је регистрован код надлежног органа, односно уписан у одговарајући регистар;</w:t>
      </w:r>
    </w:p>
    <w:p w14:paraId="23425A1A" w14:textId="77777777" w:rsidR="00D11CB8" w:rsidRPr="00ED0F7A" w:rsidRDefault="00D11CB8" w:rsidP="00D11CB8">
      <w:pPr>
        <w:numPr>
          <w:ilvl w:val="0"/>
          <w:numId w:val="10"/>
        </w:numPr>
        <w:tabs>
          <w:tab w:val="left" w:pos="720"/>
        </w:tabs>
        <w:suppressAutoHyphens w:val="0"/>
        <w:spacing w:line="240" w:lineRule="auto"/>
        <w:ind w:left="0" w:firstLine="426"/>
        <w:jc w:val="both"/>
        <w:rPr>
          <w:bCs/>
          <w:iCs/>
          <w:sz w:val="22"/>
          <w:szCs w:val="22"/>
          <w:lang w:val="sr-Cyrl-RS"/>
        </w:rPr>
      </w:pPr>
      <w:r w:rsidRPr="00ED0F7A">
        <w:rPr>
          <w:iCs/>
          <w:sz w:val="22"/>
          <w:szCs w:val="22"/>
          <w:lang w:val="sr-Cyrl-RS"/>
        </w:rPr>
        <w:t xml:space="preserve">Понуђач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876EE3" w14:textId="77777777" w:rsidR="00D11CB8" w:rsidRPr="00ED0F7A" w:rsidRDefault="00D11CB8" w:rsidP="00D11CB8">
      <w:pPr>
        <w:numPr>
          <w:ilvl w:val="0"/>
          <w:numId w:val="10"/>
        </w:numPr>
        <w:suppressAutoHyphens w:val="0"/>
        <w:spacing w:line="240" w:lineRule="auto"/>
        <w:ind w:left="0" w:firstLine="426"/>
        <w:jc w:val="both"/>
        <w:rPr>
          <w:sz w:val="22"/>
          <w:szCs w:val="22"/>
          <w:lang w:val="sr-Cyrl-RS"/>
        </w:rPr>
      </w:pPr>
      <w:r w:rsidRPr="00ED0F7A">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3DB5D355" w14:textId="77777777" w:rsidR="00D11CB8" w:rsidRPr="00ED0F7A" w:rsidRDefault="00D11CB8" w:rsidP="00D11CB8">
      <w:pPr>
        <w:numPr>
          <w:ilvl w:val="0"/>
          <w:numId w:val="10"/>
        </w:numPr>
        <w:tabs>
          <w:tab w:val="left" w:pos="720"/>
        </w:tabs>
        <w:suppressAutoHyphens w:val="0"/>
        <w:spacing w:line="240" w:lineRule="auto"/>
        <w:ind w:left="0" w:firstLine="426"/>
        <w:jc w:val="both"/>
        <w:rPr>
          <w:sz w:val="22"/>
          <w:szCs w:val="22"/>
          <w:lang w:val="sr-Cyrl-RS"/>
        </w:rPr>
      </w:pPr>
      <w:r w:rsidRPr="00ED0F7A">
        <w:rPr>
          <w:bCs/>
          <w:iCs/>
          <w:sz w:val="22"/>
          <w:szCs w:val="22"/>
          <w:lang w:val="sr-Cyrl-RS"/>
        </w:rPr>
        <w:t xml:space="preserve">Понуђач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14:paraId="037927B1" w14:textId="77777777" w:rsidR="00D11CB8" w:rsidRPr="00ED0F7A" w:rsidRDefault="00D11CB8" w:rsidP="00D11CB8">
      <w:pPr>
        <w:tabs>
          <w:tab w:val="left" w:pos="720"/>
        </w:tabs>
        <w:ind w:left="426"/>
        <w:jc w:val="both"/>
        <w:rPr>
          <w:sz w:val="22"/>
          <w:szCs w:val="22"/>
          <w:u w:val="single"/>
          <w:lang w:val="sr-Cyrl-RS"/>
        </w:rPr>
      </w:pPr>
    </w:p>
    <w:p w14:paraId="59F47389" w14:textId="77777777" w:rsidR="00D11CB8" w:rsidRPr="00ED0F7A" w:rsidRDefault="00D11CB8" w:rsidP="00D11CB8">
      <w:pPr>
        <w:jc w:val="both"/>
        <w:rPr>
          <w:iCs/>
          <w:sz w:val="22"/>
          <w:szCs w:val="22"/>
          <w:lang w:val="sr-Cyrl-RS"/>
        </w:rPr>
      </w:pPr>
    </w:p>
    <w:p w14:paraId="12013E7E" w14:textId="77777777" w:rsidR="00D11CB8" w:rsidRPr="00ED0F7A" w:rsidRDefault="00D11CB8" w:rsidP="00D11CB8">
      <w:pPr>
        <w:ind w:firstLine="720"/>
        <w:jc w:val="both"/>
        <w:rPr>
          <w:iCs/>
          <w:sz w:val="22"/>
          <w:szCs w:val="22"/>
          <w:lang w:val="sr-Cyrl-RS"/>
        </w:rPr>
      </w:pPr>
    </w:p>
    <w:p w14:paraId="54C71494" w14:textId="77777777" w:rsidR="00D11CB8" w:rsidRPr="00ED0F7A" w:rsidRDefault="00D11CB8" w:rsidP="00D11CB8">
      <w:pPr>
        <w:tabs>
          <w:tab w:val="left" w:pos="720"/>
        </w:tabs>
        <w:spacing w:before="60"/>
        <w:jc w:val="both"/>
        <w:rPr>
          <w:iCs/>
          <w:sz w:val="22"/>
          <w:szCs w:val="22"/>
          <w:lang w:val="sr-Cyrl-RS"/>
        </w:rPr>
      </w:pPr>
      <w:r w:rsidRPr="00ED0F7A">
        <w:rPr>
          <w:b/>
          <w:iCs/>
          <w:sz w:val="22"/>
          <w:szCs w:val="22"/>
          <w:lang w:val="sr-Cyrl-RS"/>
        </w:rPr>
        <w:tab/>
        <w:t xml:space="preserve"> </w:t>
      </w:r>
    </w:p>
    <w:p w14:paraId="746D636E" w14:textId="77777777"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14:paraId="2CED6E1C" w14:textId="77777777" w:rsidTr="00FC6BFD">
        <w:tc>
          <w:tcPr>
            <w:tcW w:w="1212" w:type="dxa"/>
          </w:tcPr>
          <w:p w14:paraId="238C61DB" w14:textId="77777777" w:rsidR="00D11CB8" w:rsidRPr="00ED0F7A" w:rsidRDefault="00D11CB8" w:rsidP="00FC6BFD">
            <w:pPr>
              <w:jc w:val="center"/>
              <w:rPr>
                <w:b/>
                <w:sz w:val="22"/>
                <w:szCs w:val="22"/>
                <w:lang w:val="sr-Cyrl-RS"/>
              </w:rPr>
            </w:pPr>
          </w:p>
        </w:tc>
        <w:tc>
          <w:tcPr>
            <w:tcW w:w="3018" w:type="dxa"/>
          </w:tcPr>
          <w:p w14:paraId="5B92E1CD" w14:textId="77777777" w:rsidR="00D11CB8" w:rsidRPr="00ED0F7A" w:rsidRDefault="00D11CB8" w:rsidP="00FC6BFD">
            <w:pPr>
              <w:jc w:val="center"/>
              <w:rPr>
                <w:b/>
                <w:sz w:val="22"/>
                <w:szCs w:val="22"/>
                <w:lang w:val="sr-Cyrl-RS"/>
              </w:rPr>
            </w:pPr>
            <w:r w:rsidRPr="00ED0F7A">
              <w:rPr>
                <w:b/>
                <w:sz w:val="22"/>
                <w:szCs w:val="22"/>
                <w:lang w:val="sr-Cyrl-RS"/>
              </w:rPr>
              <w:t>ПОНУЂАЧ</w:t>
            </w:r>
          </w:p>
        </w:tc>
      </w:tr>
      <w:tr w:rsidR="00D11CB8" w:rsidRPr="00ED0F7A" w14:paraId="073B0B81" w14:textId="77777777" w:rsidTr="00FC6BFD">
        <w:trPr>
          <w:trHeight w:val="437"/>
        </w:trPr>
        <w:tc>
          <w:tcPr>
            <w:tcW w:w="1212" w:type="dxa"/>
            <w:vAlign w:val="center"/>
          </w:tcPr>
          <w:p w14:paraId="2BA5EC95" w14:textId="77777777"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14:paraId="1771E3C0" w14:textId="77777777" w:rsidR="00D11CB8" w:rsidRPr="00ED0F7A" w:rsidRDefault="00D11CB8" w:rsidP="00FC6BFD">
            <w:pPr>
              <w:jc w:val="center"/>
              <w:rPr>
                <w:b/>
                <w:sz w:val="22"/>
                <w:szCs w:val="22"/>
                <w:lang w:val="sr-Cyrl-RS"/>
              </w:rPr>
            </w:pPr>
          </w:p>
        </w:tc>
      </w:tr>
      <w:tr w:rsidR="00D11CB8" w:rsidRPr="00ED0F7A" w14:paraId="6E51469D" w14:textId="77777777" w:rsidTr="00FC6BFD">
        <w:tc>
          <w:tcPr>
            <w:tcW w:w="1212" w:type="dxa"/>
          </w:tcPr>
          <w:p w14:paraId="7F3503AA" w14:textId="77777777" w:rsidR="00D11CB8" w:rsidRPr="00ED0F7A" w:rsidRDefault="00D11CB8" w:rsidP="00FC6BFD">
            <w:pPr>
              <w:jc w:val="center"/>
              <w:rPr>
                <w:b/>
                <w:sz w:val="22"/>
                <w:szCs w:val="22"/>
                <w:lang w:val="sr-Cyrl-RS"/>
              </w:rPr>
            </w:pPr>
          </w:p>
        </w:tc>
        <w:tc>
          <w:tcPr>
            <w:tcW w:w="3018" w:type="dxa"/>
            <w:tcBorders>
              <w:top w:val="single" w:sz="4" w:space="0" w:color="auto"/>
            </w:tcBorders>
          </w:tcPr>
          <w:p w14:paraId="2FDA8C9E" w14:textId="77777777" w:rsidR="00D11CB8" w:rsidRPr="00ED0F7A" w:rsidRDefault="00D11CB8" w:rsidP="00FC6BFD">
            <w:pPr>
              <w:jc w:val="center"/>
              <w:rPr>
                <w:b/>
                <w:sz w:val="22"/>
                <w:szCs w:val="22"/>
                <w:lang w:val="sr-Cyrl-RS"/>
              </w:rPr>
            </w:pPr>
            <w:r w:rsidRPr="00ED0F7A">
              <w:rPr>
                <w:b/>
                <w:sz w:val="22"/>
                <w:szCs w:val="22"/>
                <w:lang w:val="sr-Cyrl-RS"/>
              </w:rPr>
              <w:t>- потпис -</w:t>
            </w:r>
          </w:p>
        </w:tc>
      </w:tr>
    </w:tbl>
    <w:p w14:paraId="3F0EDE3C" w14:textId="77777777" w:rsidR="00D11CB8" w:rsidRPr="00ED0F7A" w:rsidRDefault="00D11CB8" w:rsidP="00D11CB8">
      <w:pPr>
        <w:jc w:val="both"/>
        <w:rPr>
          <w:sz w:val="22"/>
          <w:szCs w:val="22"/>
          <w:lang w:val="sr-Cyrl-RS"/>
        </w:rPr>
      </w:pPr>
      <w:r w:rsidRPr="00ED0F7A">
        <w:rPr>
          <w:sz w:val="22"/>
          <w:szCs w:val="22"/>
          <w:lang w:val="sr-Cyrl-RS"/>
        </w:rPr>
        <w:t>Место_____________</w:t>
      </w:r>
    </w:p>
    <w:p w14:paraId="38707E89" w14:textId="77777777" w:rsidR="00D11CB8" w:rsidRPr="00ED0F7A" w:rsidRDefault="00D11CB8" w:rsidP="00D11CB8">
      <w:pPr>
        <w:jc w:val="both"/>
        <w:rPr>
          <w:sz w:val="22"/>
          <w:szCs w:val="22"/>
          <w:lang w:val="sr-Cyrl-RS"/>
        </w:rPr>
      </w:pPr>
    </w:p>
    <w:p w14:paraId="4EB32656" w14:textId="77777777" w:rsidR="00D11CB8" w:rsidRPr="00ED0F7A" w:rsidRDefault="00D11CB8" w:rsidP="00D11CB8">
      <w:pPr>
        <w:jc w:val="both"/>
        <w:rPr>
          <w:sz w:val="22"/>
          <w:szCs w:val="22"/>
          <w:lang w:val="sr-Cyrl-RS"/>
        </w:rPr>
      </w:pPr>
      <w:r w:rsidRPr="00ED0F7A">
        <w:rPr>
          <w:sz w:val="22"/>
          <w:szCs w:val="22"/>
          <w:lang w:val="sr-Cyrl-RS"/>
        </w:rPr>
        <w:t>Датум_____________</w:t>
      </w:r>
    </w:p>
    <w:p w14:paraId="49D27F8B" w14:textId="77777777" w:rsidR="00D11CB8" w:rsidRPr="00ED0F7A" w:rsidRDefault="00D11CB8" w:rsidP="00D11CB8">
      <w:pPr>
        <w:rPr>
          <w:sz w:val="22"/>
          <w:szCs w:val="22"/>
          <w:lang w:val="sr-Cyrl-RS"/>
        </w:rPr>
      </w:pPr>
    </w:p>
    <w:p w14:paraId="2B73CA38" w14:textId="77777777" w:rsidR="00D11CB8" w:rsidRPr="00ED0F7A" w:rsidRDefault="00D11CB8" w:rsidP="00D11CB8">
      <w:pPr>
        <w:ind w:firstLine="567"/>
        <w:rPr>
          <w:i/>
          <w:sz w:val="22"/>
          <w:szCs w:val="22"/>
          <w:lang w:val="sr-Cyrl-RS"/>
        </w:rPr>
      </w:pPr>
    </w:p>
    <w:p w14:paraId="14218E34" w14:textId="77777777" w:rsidR="00D11CB8" w:rsidRPr="00ED0F7A" w:rsidRDefault="00D11CB8" w:rsidP="00D11CB8">
      <w:pPr>
        <w:ind w:firstLine="567"/>
        <w:rPr>
          <w:i/>
          <w:sz w:val="22"/>
          <w:szCs w:val="22"/>
          <w:lang w:val="sr-Cyrl-RS"/>
        </w:rPr>
      </w:pPr>
      <w:r w:rsidRPr="00ED0F7A">
        <w:rPr>
          <w:i/>
          <w:sz w:val="22"/>
          <w:szCs w:val="22"/>
          <w:lang w:val="sr-Cyrl-RS"/>
        </w:rPr>
        <w:t>НАПОМЕНЕ:</w:t>
      </w:r>
    </w:p>
    <w:p w14:paraId="66591BC8" w14:textId="77777777"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14:paraId="038BBF05" w14:textId="77777777" w:rsidR="00D11CB8" w:rsidRPr="00ED0F7A" w:rsidRDefault="00D11CB8" w:rsidP="00D11CB8">
      <w:pPr>
        <w:ind w:firstLine="720"/>
        <w:jc w:val="both"/>
        <w:rPr>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Понуђач потписује наведену изјаву, уколико не доставља тражене доказе.</w:t>
      </w:r>
    </w:p>
    <w:p w14:paraId="232BE3DB" w14:textId="77777777" w:rsidR="00D11CB8" w:rsidRPr="00ED0F7A" w:rsidRDefault="00D11CB8" w:rsidP="00D11CB8">
      <w:pPr>
        <w:rPr>
          <w:b/>
          <w:sz w:val="22"/>
          <w:szCs w:val="22"/>
          <w:u w:val="single"/>
          <w:lang w:val="sr-Cyrl-RS"/>
        </w:rPr>
      </w:pPr>
    </w:p>
    <w:p w14:paraId="65D11582" w14:textId="77777777" w:rsidR="00D11CB8" w:rsidRPr="00ED0F7A" w:rsidRDefault="00D11CB8" w:rsidP="00D11CB8">
      <w:pPr>
        <w:rPr>
          <w:b/>
          <w:sz w:val="22"/>
          <w:szCs w:val="22"/>
          <w:u w:val="single"/>
          <w:lang w:val="sr-Cyrl-RS"/>
        </w:rPr>
      </w:pPr>
    </w:p>
    <w:p w14:paraId="21330AF9" w14:textId="77777777" w:rsidR="00D11CB8" w:rsidRPr="00ED0F7A" w:rsidRDefault="00D11CB8" w:rsidP="00D11CB8">
      <w:pPr>
        <w:rPr>
          <w:b/>
          <w:sz w:val="22"/>
          <w:szCs w:val="22"/>
          <w:u w:val="single"/>
          <w:lang w:val="sr-Cyrl-RS"/>
        </w:rPr>
      </w:pPr>
    </w:p>
    <w:p w14:paraId="3E38B7C4" w14:textId="77777777" w:rsidR="00D11CB8" w:rsidRPr="00ED0F7A" w:rsidRDefault="00D11CB8" w:rsidP="00D11CB8">
      <w:pPr>
        <w:rPr>
          <w:b/>
          <w:sz w:val="22"/>
          <w:szCs w:val="22"/>
          <w:u w:val="single"/>
          <w:lang w:val="sr-Cyrl-RS"/>
        </w:rPr>
      </w:pPr>
    </w:p>
    <w:p w14:paraId="20EEB4B8" w14:textId="77777777" w:rsidR="00D11CB8" w:rsidRPr="00ED0F7A" w:rsidRDefault="00D11CB8" w:rsidP="00D11CB8">
      <w:pPr>
        <w:rPr>
          <w:b/>
          <w:sz w:val="22"/>
          <w:szCs w:val="22"/>
          <w:u w:val="single"/>
          <w:lang w:val="sr-Cyrl-RS"/>
        </w:rPr>
      </w:pPr>
    </w:p>
    <w:p w14:paraId="0097BA82" w14:textId="77777777" w:rsidR="00D11CB8" w:rsidRPr="00ED0F7A" w:rsidRDefault="00D11CB8" w:rsidP="00D11CB8">
      <w:pPr>
        <w:rPr>
          <w:b/>
          <w:sz w:val="22"/>
          <w:szCs w:val="22"/>
          <w:u w:val="single"/>
          <w:lang w:val="sr-Cyrl-RS"/>
        </w:rPr>
      </w:pPr>
    </w:p>
    <w:p w14:paraId="57DAC186" w14:textId="77777777" w:rsidR="00D11CB8" w:rsidRPr="00ED0F7A" w:rsidRDefault="00D11CB8" w:rsidP="00D11CB8">
      <w:pPr>
        <w:rPr>
          <w:b/>
          <w:sz w:val="22"/>
          <w:szCs w:val="22"/>
          <w:u w:val="single"/>
          <w:lang w:val="sr-Cyrl-RS"/>
        </w:rPr>
      </w:pPr>
    </w:p>
    <w:p w14:paraId="7E3F29A3" w14:textId="77777777" w:rsidR="00D11CB8" w:rsidRPr="00ED0F7A" w:rsidRDefault="00D11CB8" w:rsidP="00D11CB8">
      <w:pPr>
        <w:rPr>
          <w:b/>
          <w:sz w:val="22"/>
          <w:szCs w:val="22"/>
          <w:u w:val="single"/>
          <w:lang w:val="sr-Cyrl-RS"/>
        </w:rPr>
      </w:pPr>
    </w:p>
    <w:p w14:paraId="582D5676" w14:textId="77777777" w:rsidR="00D11CB8" w:rsidRPr="00ED0F7A" w:rsidRDefault="00D11CB8" w:rsidP="00D11CB8">
      <w:pPr>
        <w:rPr>
          <w:b/>
          <w:sz w:val="22"/>
          <w:szCs w:val="22"/>
          <w:u w:val="single"/>
          <w:lang w:val="sr-Cyrl-RS"/>
        </w:rPr>
      </w:pPr>
    </w:p>
    <w:p w14:paraId="5E5ADDA2" w14:textId="77777777" w:rsidR="00ED0F7A" w:rsidRPr="00ED0F7A" w:rsidRDefault="00ED0F7A">
      <w:pPr>
        <w:suppressAutoHyphens w:val="0"/>
        <w:spacing w:after="160" w:line="259" w:lineRule="auto"/>
        <w:rPr>
          <w:b/>
          <w:sz w:val="22"/>
          <w:szCs w:val="22"/>
          <w:u w:val="single"/>
          <w:lang w:val="sr-Cyrl-RS"/>
        </w:rPr>
      </w:pPr>
      <w:r w:rsidRPr="00ED0F7A">
        <w:rPr>
          <w:b/>
          <w:sz w:val="22"/>
          <w:szCs w:val="22"/>
          <w:u w:val="single"/>
          <w:lang w:val="sr-Cyrl-RS"/>
        </w:rPr>
        <w:br w:type="page"/>
      </w:r>
    </w:p>
    <w:p w14:paraId="5EF577DA" w14:textId="77777777" w:rsidR="00D11CB8" w:rsidRPr="00ED0F7A" w:rsidRDefault="00D11CB8" w:rsidP="00D11CB8">
      <w:pPr>
        <w:rPr>
          <w:b/>
          <w:sz w:val="22"/>
          <w:szCs w:val="22"/>
          <w:u w:val="single"/>
          <w:lang w:val="sr-Cyrl-RS"/>
        </w:rPr>
      </w:pPr>
      <w:r w:rsidRPr="00ED0F7A">
        <w:rPr>
          <w:b/>
          <w:sz w:val="22"/>
          <w:szCs w:val="22"/>
          <w:u w:val="single"/>
          <w:lang w:val="sr-Cyrl-RS"/>
        </w:rPr>
        <w:lastRenderedPageBreak/>
        <w:t>ОБРАЗАЦ 3</w:t>
      </w:r>
    </w:p>
    <w:p w14:paraId="0A03C489" w14:textId="77777777" w:rsidR="00D11CB8" w:rsidRPr="00ED0F7A" w:rsidRDefault="00D11CB8" w:rsidP="00D11CB8">
      <w:pPr>
        <w:rPr>
          <w:b/>
          <w:sz w:val="22"/>
          <w:szCs w:val="22"/>
          <w:lang w:val="sr-Cyrl-RS"/>
        </w:rPr>
      </w:pPr>
    </w:p>
    <w:p w14:paraId="4D97632E" w14:textId="77777777"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ПОДИЗВОЂАЧА</w:t>
      </w:r>
      <w:r w:rsidRPr="00ED0F7A">
        <w:rPr>
          <w:b/>
          <w:sz w:val="22"/>
          <w:szCs w:val="22"/>
          <w:lang w:val="sr-Cyrl-RS"/>
        </w:rPr>
        <w:t xml:space="preserve"> О ИСПУЊЕНОСТИ УСЛОВА </w:t>
      </w:r>
    </w:p>
    <w:p w14:paraId="43C4CA61" w14:textId="77777777"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48709C" w:rsidRPr="00ED0F7A">
        <w:rPr>
          <w:b/>
          <w:sz w:val="22"/>
          <w:szCs w:val="22"/>
          <w:lang w:val="sr-Cyrl-RS"/>
        </w:rPr>
        <w:t>.</w:t>
      </w:r>
      <w:r w:rsidRPr="00ED0F7A">
        <w:rPr>
          <w:b/>
          <w:sz w:val="22"/>
          <w:szCs w:val="22"/>
          <w:lang w:val="sr-Cyrl-RS"/>
        </w:rPr>
        <w:t xml:space="preserve"> ЗАКОНА О ЈАВНИМ НАБАВКАМА  </w:t>
      </w:r>
    </w:p>
    <w:p w14:paraId="6F94CFF0" w14:textId="77777777" w:rsidR="00D11CB8" w:rsidRPr="00ED0F7A" w:rsidRDefault="00845BFE" w:rsidP="00D11CB8">
      <w:pPr>
        <w:ind w:firstLine="720"/>
        <w:jc w:val="center"/>
        <w:rPr>
          <w:b/>
          <w:sz w:val="22"/>
          <w:szCs w:val="22"/>
          <w:lang w:val="sr-Cyrl-RS"/>
        </w:rPr>
      </w:pPr>
      <w:r w:rsidRPr="00845BFE">
        <w:rPr>
          <w:b/>
          <w:sz w:val="22"/>
          <w:szCs w:val="22"/>
          <w:lang w:val="sr-Cyrl-RS"/>
        </w:rPr>
        <w:t>404-02-281/2017-10</w:t>
      </w:r>
    </w:p>
    <w:p w14:paraId="3AFA2F30" w14:textId="77777777" w:rsidR="00D11CB8" w:rsidRPr="00ED0F7A" w:rsidRDefault="00D11CB8" w:rsidP="00D11CB8">
      <w:pPr>
        <w:ind w:firstLine="720"/>
        <w:jc w:val="both"/>
        <w:rPr>
          <w:bCs/>
          <w:sz w:val="22"/>
          <w:szCs w:val="22"/>
          <w:lang w:val="sr-Cyrl-RS"/>
        </w:rPr>
      </w:pPr>
    </w:p>
    <w:p w14:paraId="2AF107CD" w14:textId="77777777"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14:paraId="7BC50242" w14:textId="77777777"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r w:rsidRPr="00ED0F7A">
        <w:rPr>
          <w:sz w:val="22"/>
          <w:szCs w:val="22"/>
          <w:lang w:val="sr-Cyrl-RS"/>
        </w:rPr>
        <w:tab/>
      </w:r>
    </w:p>
    <w:p w14:paraId="4FF4A66C" w14:textId="77777777" w:rsidR="00D11CB8" w:rsidRPr="00ED0F7A" w:rsidRDefault="00D11CB8" w:rsidP="00D11CB8">
      <w:pPr>
        <w:tabs>
          <w:tab w:val="left" w:pos="720"/>
        </w:tabs>
        <w:jc w:val="both"/>
        <w:rPr>
          <w:sz w:val="22"/>
          <w:szCs w:val="22"/>
          <w:lang w:val="sr-Cyrl-RS"/>
        </w:rPr>
      </w:pPr>
    </w:p>
    <w:p w14:paraId="77A14E3B" w14:textId="77777777"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14:paraId="024314D7" w14:textId="77777777" w:rsidR="00D11CB8" w:rsidRPr="00ED0F7A" w:rsidRDefault="00D11CB8" w:rsidP="00D11CB8">
      <w:pPr>
        <w:tabs>
          <w:tab w:val="left" w:pos="720"/>
        </w:tabs>
        <w:jc w:val="both"/>
        <w:rPr>
          <w:sz w:val="22"/>
          <w:szCs w:val="22"/>
          <w:lang w:val="sr-Cyrl-RS"/>
        </w:rPr>
      </w:pPr>
    </w:p>
    <w:p w14:paraId="628322B1" w14:textId="77777777" w:rsidR="00D11CB8" w:rsidRPr="00ED0F7A" w:rsidRDefault="00D11CB8" w:rsidP="00D11CB8">
      <w:pPr>
        <w:tabs>
          <w:tab w:val="left" w:pos="720"/>
        </w:tabs>
        <w:jc w:val="both"/>
        <w:rPr>
          <w:sz w:val="22"/>
          <w:szCs w:val="22"/>
          <w:lang w:val="sr-Cyrl-RS"/>
        </w:rPr>
      </w:pPr>
      <w:r w:rsidRPr="00ED0F7A">
        <w:rPr>
          <w:sz w:val="22"/>
          <w:szCs w:val="22"/>
          <w:lang w:val="sr-Cyrl-RS"/>
        </w:rPr>
        <w:tab/>
        <w:t>Подизвођач</w:t>
      </w:r>
      <w:r w:rsidRPr="00ED0F7A">
        <w:rPr>
          <w:i/>
          <w:sz w:val="22"/>
          <w:szCs w:val="22"/>
          <w:lang w:val="sr-Cyrl-RS"/>
        </w:rPr>
        <w:t>_____________________________________</w:t>
      </w:r>
      <w:r w:rsidRPr="00ED0F7A">
        <w:rPr>
          <w:sz w:val="22"/>
          <w:szCs w:val="22"/>
          <w:lang w:val="sr-Cyrl-RS"/>
        </w:rPr>
        <w:t>_______</w:t>
      </w:r>
      <w:r w:rsidRPr="00ED0F7A">
        <w:rPr>
          <w:i/>
          <w:iCs/>
          <w:sz w:val="22"/>
          <w:szCs w:val="22"/>
          <w:lang w:val="sr-Cyrl-RS"/>
        </w:rPr>
        <w:t>[</w:t>
      </w:r>
      <w:r w:rsidRPr="00ED0F7A">
        <w:rPr>
          <w:i/>
          <w:sz w:val="22"/>
          <w:szCs w:val="22"/>
          <w:lang w:val="sr-Cyrl-RS"/>
        </w:rPr>
        <w:t>навести назив подизвођача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7A2001">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48709C"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xml:space="preserve">, </w:t>
      </w:r>
      <w:r w:rsidR="00D93167" w:rsidRPr="00ED0F7A">
        <w:rPr>
          <w:sz w:val="22"/>
          <w:szCs w:val="22"/>
          <w:lang w:val="sr-Cyrl-RS"/>
        </w:rPr>
        <w:t xml:space="preserve">редни број </w:t>
      </w:r>
      <w:r w:rsidR="0047539F">
        <w:rPr>
          <w:sz w:val="22"/>
          <w:szCs w:val="22"/>
          <w:lang w:val="sr-Cyrl-RS"/>
        </w:rPr>
        <w:t xml:space="preserve">1.2.6. </w:t>
      </w:r>
      <w:r w:rsidRPr="00ED0F7A">
        <w:rPr>
          <w:sz w:val="22"/>
          <w:szCs w:val="22"/>
          <w:lang w:val="sr-Cyrl-RS"/>
        </w:rPr>
        <w:t xml:space="preserve"> испуњава све услове из чл. 75. Закона, односно услове дефинисане конкурсном документацијом за предметну јавну набавку, и то:</w:t>
      </w:r>
    </w:p>
    <w:p w14:paraId="5BD6CF0C" w14:textId="77777777" w:rsidR="00D11CB8" w:rsidRPr="00ED0F7A" w:rsidRDefault="00D11CB8" w:rsidP="00D11CB8">
      <w:pPr>
        <w:tabs>
          <w:tab w:val="left" w:pos="720"/>
        </w:tabs>
        <w:jc w:val="both"/>
        <w:rPr>
          <w:iCs/>
          <w:sz w:val="22"/>
          <w:szCs w:val="22"/>
          <w:lang w:val="sr-Cyrl-RS"/>
        </w:rPr>
      </w:pPr>
    </w:p>
    <w:p w14:paraId="5AD1DBAB" w14:textId="77777777" w:rsidR="00D11CB8" w:rsidRPr="00ED0F7A" w:rsidRDefault="00D11CB8" w:rsidP="00D11CB8">
      <w:pPr>
        <w:numPr>
          <w:ilvl w:val="0"/>
          <w:numId w:val="11"/>
        </w:numPr>
        <w:tabs>
          <w:tab w:val="left" w:pos="720"/>
        </w:tabs>
        <w:suppressAutoHyphens w:val="0"/>
        <w:spacing w:line="240" w:lineRule="auto"/>
        <w:jc w:val="both"/>
        <w:rPr>
          <w:iCs/>
          <w:sz w:val="22"/>
          <w:szCs w:val="22"/>
          <w:lang w:val="sr-Cyrl-RS"/>
        </w:rPr>
      </w:pPr>
      <w:r w:rsidRPr="00ED0F7A">
        <w:rPr>
          <w:iCs/>
          <w:sz w:val="22"/>
          <w:szCs w:val="22"/>
          <w:lang w:val="sr-Cyrl-RS"/>
        </w:rPr>
        <w:t>Подизвођач је регистрован код надлежног органа, односно уписан у одговарајући регистар;</w:t>
      </w:r>
    </w:p>
    <w:p w14:paraId="3FE526EF" w14:textId="77777777" w:rsidR="00D11CB8" w:rsidRPr="00ED0F7A" w:rsidRDefault="00D11CB8" w:rsidP="00D11CB8">
      <w:pPr>
        <w:numPr>
          <w:ilvl w:val="0"/>
          <w:numId w:val="11"/>
        </w:numPr>
        <w:tabs>
          <w:tab w:val="left" w:pos="720"/>
        </w:tabs>
        <w:suppressAutoHyphens w:val="0"/>
        <w:spacing w:line="240" w:lineRule="auto"/>
        <w:jc w:val="both"/>
        <w:rPr>
          <w:bCs/>
          <w:iCs/>
          <w:sz w:val="22"/>
          <w:szCs w:val="22"/>
          <w:lang w:val="sr-Cyrl-RS"/>
        </w:rPr>
      </w:pPr>
      <w:r w:rsidRPr="00ED0F7A">
        <w:rPr>
          <w:iCs/>
          <w:sz w:val="22"/>
          <w:szCs w:val="22"/>
          <w:lang w:val="sr-Cyrl-RS"/>
        </w:rPr>
        <w:t>П</w:t>
      </w:r>
      <w:r w:rsidRPr="00ED0F7A">
        <w:rPr>
          <w:sz w:val="22"/>
          <w:szCs w:val="22"/>
          <w:lang w:val="sr-Cyrl-RS"/>
        </w:rPr>
        <w:t>одизвођач</w:t>
      </w:r>
      <w:r w:rsidRPr="00ED0F7A">
        <w:rPr>
          <w:iCs/>
          <w:sz w:val="22"/>
          <w:szCs w:val="22"/>
          <w:lang w:val="sr-Cyrl-RS"/>
        </w:rPr>
        <w:t xml:space="preserve">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13634F" w14:textId="77777777" w:rsidR="00D11CB8" w:rsidRPr="00ED0F7A" w:rsidRDefault="00D11CB8" w:rsidP="00D11CB8">
      <w:pPr>
        <w:numPr>
          <w:ilvl w:val="0"/>
          <w:numId w:val="11"/>
        </w:numPr>
        <w:suppressAutoHyphens w:val="0"/>
        <w:spacing w:line="240" w:lineRule="auto"/>
        <w:jc w:val="both"/>
        <w:rPr>
          <w:bCs/>
          <w:iCs/>
          <w:sz w:val="22"/>
          <w:szCs w:val="22"/>
          <w:lang w:val="sr-Cyrl-RS"/>
        </w:rPr>
      </w:pPr>
      <w:r w:rsidRPr="00ED0F7A">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63D5A849" w14:textId="77777777" w:rsidR="00D11CB8" w:rsidRPr="00ED0F7A" w:rsidRDefault="00D11CB8" w:rsidP="00D11CB8">
      <w:pPr>
        <w:numPr>
          <w:ilvl w:val="0"/>
          <w:numId w:val="11"/>
        </w:numPr>
        <w:tabs>
          <w:tab w:val="left" w:pos="720"/>
        </w:tabs>
        <w:suppressAutoHyphens w:val="0"/>
        <w:spacing w:line="240" w:lineRule="auto"/>
        <w:jc w:val="both"/>
        <w:rPr>
          <w:sz w:val="22"/>
          <w:szCs w:val="22"/>
          <w:lang w:val="sr-Cyrl-RS"/>
        </w:rPr>
      </w:pPr>
      <w:r w:rsidRPr="00ED0F7A">
        <w:rPr>
          <w:bCs/>
          <w:iCs/>
          <w:sz w:val="22"/>
          <w:szCs w:val="22"/>
          <w:lang w:val="sr-Cyrl-RS"/>
        </w:rPr>
        <w:t xml:space="preserve">Подизвођач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14:paraId="16A5E984" w14:textId="77777777" w:rsidR="00D11CB8" w:rsidRPr="00ED0F7A" w:rsidRDefault="00D11CB8" w:rsidP="00D11CB8">
      <w:pPr>
        <w:tabs>
          <w:tab w:val="left" w:pos="720"/>
        </w:tabs>
        <w:jc w:val="both"/>
        <w:rPr>
          <w:i/>
          <w:sz w:val="22"/>
          <w:szCs w:val="22"/>
          <w:lang w:val="sr-Cyrl-RS"/>
        </w:rPr>
      </w:pPr>
    </w:p>
    <w:p w14:paraId="75FC1D21" w14:textId="77777777" w:rsidR="00D11CB8" w:rsidRPr="00ED0F7A" w:rsidRDefault="00D11CB8" w:rsidP="00D11CB8">
      <w:pPr>
        <w:tabs>
          <w:tab w:val="left" w:pos="720"/>
        </w:tabs>
        <w:jc w:val="both"/>
        <w:rPr>
          <w:b/>
          <w:bCs/>
          <w:i/>
          <w:iCs/>
          <w:sz w:val="22"/>
          <w:szCs w:val="22"/>
          <w:u w:val="single"/>
          <w:lang w:val="sr-Cyrl-RS"/>
        </w:rPr>
      </w:pPr>
    </w:p>
    <w:p w14:paraId="63F67352" w14:textId="77777777"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14:paraId="31DEDA0D" w14:textId="77777777" w:rsidTr="00FC6BFD">
        <w:tc>
          <w:tcPr>
            <w:tcW w:w="1212" w:type="dxa"/>
          </w:tcPr>
          <w:p w14:paraId="00B30635" w14:textId="77777777" w:rsidR="00D11CB8" w:rsidRPr="00ED0F7A" w:rsidRDefault="00D11CB8" w:rsidP="00FC6BFD">
            <w:pPr>
              <w:jc w:val="center"/>
              <w:rPr>
                <w:b/>
                <w:sz w:val="22"/>
                <w:szCs w:val="22"/>
                <w:lang w:val="sr-Cyrl-RS"/>
              </w:rPr>
            </w:pPr>
          </w:p>
        </w:tc>
        <w:tc>
          <w:tcPr>
            <w:tcW w:w="3018" w:type="dxa"/>
          </w:tcPr>
          <w:p w14:paraId="6F01C491" w14:textId="77777777" w:rsidR="00D11CB8" w:rsidRPr="00ED0F7A" w:rsidRDefault="00D11CB8" w:rsidP="00FC6BFD">
            <w:pPr>
              <w:jc w:val="center"/>
              <w:rPr>
                <w:b/>
                <w:sz w:val="22"/>
                <w:szCs w:val="22"/>
                <w:lang w:val="sr-Cyrl-RS"/>
              </w:rPr>
            </w:pPr>
            <w:r w:rsidRPr="00ED0F7A">
              <w:rPr>
                <w:b/>
                <w:sz w:val="22"/>
                <w:szCs w:val="22"/>
                <w:lang w:val="sr-Cyrl-RS"/>
              </w:rPr>
              <w:t>ПОДИЗВОЂАЧ</w:t>
            </w:r>
          </w:p>
        </w:tc>
      </w:tr>
      <w:tr w:rsidR="00D11CB8" w:rsidRPr="00ED0F7A" w14:paraId="195DB2AE" w14:textId="77777777" w:rsidTr="00FC6BFD">
        <w:trPr>
          <w:trHeight w:val="437"/>
        </w:trPr>
        <w:tc>
          <w:tcPr>
            <w:tcW w:w="1212" w:type="dxa"/>
          </w:tcPr>
          <w:p w14:paraId="4D5FEEFA" w14:textId="77777777"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14:paraId="745FC6E2" w14:textId="77777777" w:rsidR="00D11CB8" w:rsidRPr="00ED0F7A" w:rsidRDefault="00D11CB8" w:rsidP="00FC6BFD">
            <w:pPr>
              <w:jc w:val="center"/>
              <w:rPr>
                <w:b/>
                <w:sz w:val="22"/>
                <w:szCs w:val="22"/>
                <w:lang w:val="sr-Cyrl-RS"/>
              </w:rPr>
            </w:pPr>
          </w:p>
        </w:tc>
      </w:tr>
      <w:tr w:rsidR="00D11CB8" w:rsidRPr="00ED0F7A" w14:paraId="2F3C6DAB" w14:textId="77777777" w:rsidTr="00FC6BFD">
        <w:tc>
          <w:tcPr>
            <w:tcW w:w="1212" w:type="dxa"/>
          </w:tcPr>
          <w:p w14:paraId="3A9C8A50" w14:textId="77777777" w:rsidR="00D11CB8" w:rsidRPr="00ED0F7A" w:rsidRDefault="00D11CB8" w:rsidP="00FC6BFD">
            <w:pPr>
              <w:jc w:val="center"/>
              <w:rPr>
                <w:b/>
                <w:sz w:val="22"/>
                <w:szCs w:val="22"/>
                <w:lang w:val="sr-Cyrl-RS"/>
              </w:rPr>
            </w:pPr>
          </w:p>
        </w:tc>
        <w:tc>
          <w:tcPr>
            <w:tcW w:w="3018" w:type="dxa"/>
            <w:tcBorders>
              <w:top w:val="single" w:sz="4" w:space="0" w:color="auto"/>
            </w:tcBorders>
          </w:tcPr>
          <w:p w14:paraId="2272F562" w14:textId="77777777" w:rsidR="00D11CB8" w:rsidRPr="00ED0F7A" w:rsidRDefault="00D11CB8" w:rsidP="00FC6BFD">
            <w:pPr>
              <w:jc w:val="center"/>
              <w:rPr>
                <w:b/>
                <w:sz w:val="22"/>
                <w:szCs w:val="22"/>
                <w:lang w:val="sr-Cyrl-RS"/>
              </w:rPr>
            </w:pPr>
            <w:r w:rsidRPr="00ED0F7A">
              <w:rPr>
                <w:b/>
                <w:sz w:val="22"/>
                <w:szCs w:val="22"/>
                <w:lang w:val="sr-Cyrl-RS"/>
              </w:rPr>
              <w:t>- потпис -</w:t>
            </w:r>
          </w:p>
        </w:tc>
      </w:tr>
    </w:tbl>
    <w:p w14:paraId="3C481462" w14:textId="77777777" w:rsidR="00D11CB8" w:rsidRPr="00ED0F7A" w:rsidRDefault="00D11CB8" w:rsidP="00D11CB8">
      <w:pPr>
        <w:jc w:val="both"/>
        <w:rPr>
          <w:sz w:val="22"/>
          <w:szCs w:val="22"/>
          <w:lang w:val="sr-Cyrl-RS"/>
        </w:rPr>
      </w:pPr>
      <w:r w:rsidRPr="00ED0F7A">
        <w:rPr>
          <w:sz w:val="22"/>
          <w:szCs w:val="22"/>
          <w:lang w:val="sr-Cyrl-RS"/>
        </w:rPr>
        <w:t>Место_____________</w:t>
      </w:r>
    </w:p>
    <w:p w14:paraId="3442D695" w14:textId="77777777" w:rsidR="00D11CB8" w:rsidRPr="00ED0F7A" w:rsidRDefault="00D11CB8" w:rsidP="00D11CB8">
      <w:pPr>
        <w:jc w:val="both"/>
        <w:rPr>
          <w:sz w:val="22"/>
          <w:szCs w:val="22"/>
          <w:lang w:val="sr-Cyrl-RS"/>
        </w:rPr>
      </w:pPr>
    </w:p>
    <w:p w14:paraId="032EE9F3" w14:textId="77777777" w:rsidR="00D11CB8" w:rsidRPr="00ED0F7A" w:rsidRDefault="00D11CB8" w:rsidP="00D11CB8">
      <w:pPr>
        <w:jc w:val="both"/>
        <w:rPr>
          <w:sz w:val="22"/>
          <w:szCs w:val="22"/>
          <w:lang w:val="sr-Cyrl-RS"/>
        </w:rPr>
      </w:pPr>
      <w:r w:rsidRPr="00ED0F7A">
        <w:rPr>
          <w:sz w:val="22"/>
          <w:szCs w:val="22"/>
          <w:lang w:val="sr-Cyrl-RS"/>
        </w:rPr>
        <w:t>Датум_____________</w:t>
      </w:r>
    </w:p>
    <w:p w14:paraId="39D1BE42" w14:textId="77777777" w:rsidR="00D11CB8" w:rsidRPr="00ED0F7A" w:rsidRDefault="00D11CB8" w:rsidP="00D11CB8">
      <w:pPr>
        <w:rPr>
          <w:sz w:val="22"/>
          <w:szCs w:val="22"/>
          <w:lang w:val="sr-Cyrl-RS"/>
        </w:rPr>
      </w:pPr>
    </w:p>
    <w:p w14:paraId="3E7CBF8C" w14:textId="77777777" w:rsidR="00D11CB8" w:rsidRPr="00ED0F7A" w:rsidRDefault="00D11CB8" w:rsidP="00D11CB8">
      <w:pPr>
        <w:rPr>
          <w:sz w:val="22"/>
          <w:szCs w:val="22"/>
          <w:lang w:val="sr-Cyrl-RS"/>
        </w:rPr>
      </w:pPr>
    </w:p>
    <w:p w14:paraId="52CD38F9" w14:textId="77777777" w:rsidR="00D11CB8" w:rsidRPr="00ED0F7A" w:rsidRDefault="00D11CB8" w:rsidP="00D11CB8">
      <w:pPr>
        <w:rPr>
          <w:i/>
          <w:sz w:val="22"/>
          <w:szCs w:val="22"/>
          <w:lang w:val="sr-Cyrl-RS"/>
        </w:rPr>
      </w:pPr>
    </w:p>
    <w:p w14:paraId="260F7D81" w14:textId="77777777" w:rsidR="00D11CB8" w:rsidRPr="00ED0F7A" w:rsidRDefault="00D11CB8" w:rsidP="00D11CB8">
      <w:pPr>
        <w:rPr>
          <w:i/>
          <w:sz w:val="22"/>
          <w:szCs w:val="22"/>
          <w:lang w:val="sr-Cyrl-RS"/>
        </w:rPr>
      </w:pPr>
    </w:p>
    <w:p w14:paraId="3B4E778F" w14:textId="77777777" w:rsidR="00D11CB8" w:rsidRPr="00ED0F7A" w:rsidRDefault="00D11CB8" w:rsidP="00D11CB8">
      <w:pPr>
        <w:ind w:firstLine="720"/>
        <w:rPr>
          <w:i/>
          <w:sz w:val="22"/>
          <w:szCs w:val="22"/>
          <w:lang w:val="sr-Cyrl-RS"/>
        </w:rPr>
      </w:pPr>
      <w:r w:rsidRPr="00ED0F7A">
        <w:rPr>
          <w:i/>
          <w:sz w:val="22"/>
          <w:szCs w:val="22"/>
          <w:lang w:val="sr-Cyrl-RS"/>
        </w:rPr>
        <w:t>НАПОМЕНЕ:</w:t>
      </w:r>
    </w:p>
    <w:p w14:paraId="4C4D7D8B" w14:textId="77777777"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понуђач подноси понуду са подизвођачем,</w:t>
      </w:r>
      <w:r w:rsidRPr="00ED0F7A">
        <w:rPr>
          <w:b/>
          <w:bCs/>
          <w:i/>
          <w:iCs/>
          <w:sz w:val="22"/>
          <w:szCs w:val="22"/>
          <w:lang w:val="sr-Cyrl-RS"/>
        </w:rPr>
        <w:t xml:space="preserve"> </w:t>
      </w:r>
      <w:r w:rsidRPr="00ED0F7A">
        <w:rPr>
          <w:bCs/>
          <w:i/>
          <w:iCs/>
          <w:sz w:val="22"/>
          <w:szCs w:val="22"/>
          <w:lang w:val="sr-Cyrl-RS"/>
        </w:rPr>
        <w:t xml:space="preserve">Изјава мора бити потписана од стране овлашћеног лица подизвођача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14:paraId="53D61A1B" w14:textId="77777777" w:rsidR="00FE56D6" w:rsidRPr="00ED0F7A" w:rsidRDefault="00D11CB8" w:rsidP="005412E6">
      <w:pPr>
        <w:ind w:firstLine="720"/>
        <w:jc w:val="both"/>
        <w:rPr>
          <w:bCs/>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Подизвођач потписује наведену изјаву, укол</w:t>
      </w:r>
      <w:r w:rsidR="005412E6" w:rsidRPr="00ED0F7A">
        <w:rPr>
          <w:bCs/>
          <w:i/>
          <w:sz w:val="22"/>
          <w:szCs w:val="22"/>
          <w:lang w:val="sr-Cyrl-RS"/>
        </w:rPr>
        <w:t>ико не доставља тражене доказе.</w:t>
      </w:r>
    </w:p>
    <w:p w14:paraId="57B46B21" w14:textId="77777777" w:rsidR="00FE56D6" w:rsidRPr="00ED0F7A" w:rsidRDefault="00FE56D6" w:rsidP="00FE56D6">
      <w:pPr>
        <w:ind w:firstLine="720"/>
        <w:jc w:val="both"/>
        <w:rPr>
          <w:b/>
          <w:color w:val="0000FF"/>
          <w:sz w:val="22"/>
          <w:szCs w:val="22"/>
          <w:lang w:val="sr-Cyrl-RS"/>
        </w:rPr>
      </w:pPr>
    </w:p>
    <w:p w14:paraId="3F7EAB5A" w14:textId="77777777" w:rsidR="00FE56D6" w:rsidRPr="00ED0F7A" w:rsidRDefault="00FE56D6" w:rsidP="00FE56D6">
      <w:pPr>
        <w:ind w:firstLine="720"/>
        <w:jc w:val="both"/>
        <w:rPr>
          <w:b/>
          <w:color w:val="0000FF"/>
          <w:sz w:val="22"/>
          <w:szCs w:val="22"/>
          <w:lang w:val="sr-Cyrl-RS"/>
        </w:rPr>
      </w:pPr>
    </w:p>
    <w:p w14:paraId="798077C7" w14:textId="77777777" w:rsidR="00FE56D6" w:rsidRPr="00ED0F7A" w:rsidRDefault="00FE56D6" w:rsidP="00FE56D6">
      <w:pPr>
        <w:ind w:firstLine="720"/>
        <w:jc w:val="both"/>
        <w:rPr>
          <w:b/>
          <w:color w:val="0000FF"/>
          <w:sz w:val="22"/>
          <w:szCs w:val="22"/>
          <w:lang w:val="sr-Cyrl-RS"/>
        </w:rPr>
      </w:pPr>
    </w:p>
    <w:p w14:paraId="50801690" w14:textId="77777777" w:rsidR="00FE56D6" w:rsidRPr="00ED0F7A" w:rsidRDefault="00FE56D6" w:rsidP="00FE56D6">
      <w:pPr>
        <w:ind w:firstLine="720"/>
        <w:jc w:val="both"/>
        <w:rPr>
          <w:b/>
          <w:color w:val="0000FF"/>
          <w:sz w:val="22"/>
          <w:szCs w:val="22"/>
          <w:lang w:val="sr-Cyrl-RS"/>
        </w:rPr>
      </w:pPr>
    </w:p>
    <w:p w14:paraId="5CEE6329" w14:textId="77777777" w:rsidR="00FE56D6" w:rsidRPr="00ED0F7A" w:rsidRDefault="00FE56D6" w:rsidP="00FE56D6">
      <w:pPr>
        <w:ind w:firstLine="720"/>
        <w:jc w:val="both"/>
        <w:rPr>
          <w:b/>
          <w:color w:val="0000FF"/>
          <w:sz w:val="22"/>
          <w:szCs w:val="22"/>
          <w:lang w:val="sr-Cyrl-RS"/>
        </w:rPr>
      </w:pPr>
    </w:p>
    <w:p w14:paraId="405EF55C" w14:textId="77777777" w:rsidR="00FE56D6" w:rsidRPr="00ED0F7A" w:rsidRDefault="0048709C" w:rsidP="006B2366">
      <w:pPr>
        <w:suppressAutoHyphens w:val="0"/>
        <w:spacing w:after="160" w:line="259" w:lineRule="auto"/>
        <w:rPr>
          <w:b/>
          <w:sz w:val="22"/>
          <w:szCs w:val="22"/>
          <w:u w:val="single"/>
          <w:lang w:val="sr-Cyrl-RS"/>
        </w:rPr>
      </w:pPr>
      <w:r w:rsidRPr="00ED0F7A">
        <w:rPr>
          <w:b/>
          <w:sz w:val="22"/>
          <w:szCs w:val="22"/>
          <w:u w:val="single"/>
          <w:lang w:val="sr-Cyrl-RS"/>
        </w:rPr>
        <w:br w:type="page"/>
      </w:r>
      <w:r w:rsidR="00FE56D6" w:rsidRPr="00ED0F7A">
        <w:rPr>
          <w:b/>
          <w:sz w:val="22"/>
          <w:szCs w:val="22"/>
          <w:u w:val="single"/>
          <w:lang w:val="sr-Cyrl-RS"/>
        </w:rPr>
        <w:lastRenderedPageBreak/>
        <w:t>ОБРАЗАЦ 4</w:t>
      </w:r>
      <w:r w:rsidR="00FE56D6" w:rsidRPr="00ED0F7A">
        <w:rPr>
          <w:b/>
          <w:sz w:val="22"/>
          <w:szCs w:val="22"/>
          <w:lang w:val="sr-Cyrl-RS"/>
        </w:rPr>
        <w:t xml:space="preserve">                                                             </w:t>
      </w:r>
    </w:p>
    <w:p w14:paraId="15F79F9E" w14:textId="77777777" w:rsidR="00FE56D6" w:rsidRPr="00ED0F7A" w:rsidRDefault="00FE56D6" w:rsidP="00FE56D6">
      <w:pPr>
        <w:jc w:val="center"/>
        <w:rPr>
          <w:spacing w:val="-3"/>
          <w:sz w:val="22"/>
          <w:szCs w:val="22"/>
          <w:lang w:val="sr-Cyrl-RS"/>
        </w:rPr>
      </w:pPr>
    </w:p>
    <w:p w14:paraId="57B33807" w14:textId="77777777" w:rsidR="00FE56D6" w:rsidRPr="00ED0F7A" w:rsidRDefault="00FE56D6" w:rsidP="00FE56D6">
      <w:pPr>
        <w:jc w:val="center"/>
        <w:rPr>
          <w:b/>
          <w:sz w:val="22"/>
          <w:szCs w:val="22"/>
          <w:lang w:val="sr-Cyrl-RS"/>
        </w:rPr>
      </w:pPr>
    </w:p>
    <w:p w14:paraId="11795743" w14:textId="77777777" w:rsidR="00FE56D6" w:rsidRPr="00ED0F7A" w:rsidRDefault="00FE56D6" w:rsidP="00FE56D6">
      <w:pPr>
        <w:ind w:firstLine="720"/>
        <w:jc w:val="both"/>
        <w:rPr>
          <w:sz w:val="22"/>
          <w:szCs w:val="22"/>
          <w:lang w:val="sr-Cyrl-RS"/>
        </w:rPr>
      </w:pPr>
      <w:r w:rsidRPr="00ED0F7A">
        <w:rPr>
          <w:sz w:val="22"/>
          <w:szCs w:val="22"/>
          <w:lang w:val="sr-Cyrl-RS"/>
        </w:rPr>
        <w:t>У складу са чланом 26. Закона, _______________________________</w:t>
      </w:r>
      <w:r w:rsidRPr="00ED0F7A">
        <w:rPr>
          <w:b/>
          <w:i/>
          <w:sz w:val="22"/>
          <w:szCs w:val="22"/>
          <w:lang w:val="sr-Cyrl-RS"/>
        </w:rPr>
        <w:t xml:space="preserve"> </w:t>
      </w:r>
      <w:r w:rsidRPr="00ED0F7A">
        <w:rPr>
          <w:sz w:val="22"/>
          <w:szCs w:val="22"/>
          <w:lang w:val="sr-Cyrl-RS"/>
        </w:rPr>
        <w:t>даје:</w:t>
      </w:r>
    </w:p>
    <w:p w14:paraId="77155C56" w14:textId="77777777" w:rsidR="00FE56D6" w:rsidRPr="00ED0F7A" w:rsidRDefault="00FE56D6" w:rsidP="00FE56D6">
      <w:pPr>
        <w:jc w:val="center"/>
        <w:rPr>
          <w:i/>
          <w:sz w:val="22"/>
          <w:szCs w:val="22"/>
          <w:lang w:val="sr-Cyrl-RS"/>
        </w:rPr>
      </w:pPr>
      <w:r w:rsidRPr="00ED0F7A">
        <w:rPr>
          <w:i/>
          <w:sz w:val="22"/>
          <w:szCs w:val="22"/>
          <w:lang w:val="sr-Cyrl-RS"/>
        </w:rPr>
        <w:t xml:space="preserve">                                              (Назив понуђача) </w:t>
      </w:r>
    </w:p>
    <w:p w14:paraId="09843586" w14:textId="77777777" w:rsidR="00FE56D6" w:rsidRPr="00ED0F7A" w:rsidRDefault="00FE56D6" w:rsidP="00FE56D6">
      <w:pPr>
        <w:jc w:val="center"/>
        <w:rPr>
          <w:b/>
          <w:sz w:val="22"/>
          <w:szCs w:val="22"/>
          <w:lang w:val="sr-Cyrl-RS"/>
        </w:rPr>
      </w:pPr>
    </w:p>
    <w:p w14:paraId="300606E9" w14:textId="77777777" w:rsidR="00FE56D6" w:rsidRPr="00ED0F7A" w:rsidRDefault="00FE56D6" w:rsidP="00FE56D6">
      <w:pPr>
        <w:jc w:val="center"/>
        <w:rPr>
          <w:b/>
          <w:sz w:val="22"/>
          <w:szCs w:val="22"/>
          <w:lang w:val="sr-Cyrl-RS"/>
        </w:rPr>
      </w:pPr>
    </w:p>
    <w:p w14:paraId="7243D915" w14:textId="77777777" w:rsidR="00FE56D6" w:rsidRPr="00ED0F7A" w:rsidRDefault="00FE56D6" w:rsidP="00FE56D6">
      <w:pPr>
        <w:jc w:val="center"/>
        <w:rPr>
          <w:b/>
          <w:sz w:val="22"/>
          <w:szCs w:val="22"/>
          <w:lang w:val="sr-Cyrl-RS"/>
        </w:rPr>
      </w:pPr>
      <w:r w:rsidRPr="00ED0F7A">
        <w:rPr>
          <w:b/>
          <w:sz w:val="22"/>
          <w:szCs w:val="22"/>
          <w:lang w:val="sr-Cyrl-RS"/>
        </w:rPr>
        <w:t>ИЗЈАВУ О НЕЗАВИСНОЈ ПОНУДИ</w:t>
      </w:r>
    </w:p>
    <w:p w14:paraId="2FEBDC90" w14:textId="77777777" w:rsidR="00FE56D6" w:rsidRPr="00ED0F7A" w:rsidRDefault="0047539F" w:rsidP="00666CF1">
      <w:pPr>
        <w:ind w:left="720"/>
        <w:jc w:val="center"/>
        <w:rPr>
          <w:b/>
          <w:sz w:val="22"/>
          <w:szCs w:val="22"/>
          <w:lang w:val="sr-Cyrl-RS"/>
        </w:rPr>
      </w:pPr>
      <w:r w:rsidRPr="0047539F">
        <w:rPr>
          <w:b/>
          <w:sz w:val="22"/>
          <w:szCs w:val="22"/>
          <w:lang w:val="sr-Cyrl-RS"/>
        </w:rPr>
        <w:t>404-02-281/2017-10</w:t>
      </w:r>
    </w:p>
    <w:p w14:paraId="06794361" w14:textId="77777777" w:rsidR="00FE56D6" w:rsidRPr="00ED0F7A" w:rsidRDefault="00FE56D6" w:rsidP="00FE56D6">
      <w:pPr>
        <w:ind w:left="720"/>
        <w:rPr>
          <w:b/>
          <w:sz w:val="22"/>
          <w:szCs w:val="22"/>
          <w:lang w:val="sr-Cyrl-RS"/>
        </w:rPr>
      </w:pPr>
    </w:p>
    <w:p w14:paraId="751A8327" w14:textId="77777777" w:rsidR="00FE56D6" w:rsidRPr="00ED0F7A" w:rsidRDefault="00FE56D6" w:rsidP="00FE56D6">
      <w:pPr>
        <w:ind w:left="720"/>
        <w:rPr>
          <w:b/>
          <w:sz w:val="22"/>
          <w:szCs w:val="22"/>
          <w:lang w:val="sr-Cyrl-RS"/>
        </w:rPr>
      </w:pPr>
    </w:p>
    <w:p w14:paraId="152661BC" w14:textId="77777777" w:rsidR="00FE56D6" w:rsidRPr="00ED0F7A" w:rsidRDefault="00FE56D6" w:rsidP="00FE56D6">
      <w:pPr>
        <w:ind w:firstLine="720"/>
        <w:jc w:val="both"/>
        <w:rPr>
          <w:bCs/>
          <w:sz w:val="22"/>
          <w:szCs w:val="22"/>
          <w:lang w:val="sr-Cyrl-RS"/>
        </w:rPr>
      </w:pPr>
      <w:r w:rsidRPr="00ED0F7A">
        <w:rPr>
          <w:sz w:val="22"/>
          <w:szCs w:val="22"/>
          <w:lang w:val="sr-Cyrl-RS"/>
        </w:rPr>
        <w:t>Под пуном материјалном и кривичном одговорношћу п</w:t>
      </w:r>
      <w:r w:rsidRPr="00ED0F7A">
        <w:rPr>
          <w:bCs/>
          <w:sz w:val="22"/>
          <w:szCs w:val="22"/>
          <w:lang w:val="sr-Cyrl-RS"/>
        </w:rPr>
        <w:t xml:space="preserve">отврђујем да сам понуду у поступку јавне набавке </w:t>
      </w:r>
      <w:r w:rsidR="008613A0">
        <w:rPr>
          <w:rFonts w:eastAsia="Times New Roman"/>
          <w:kern w:val="0"/>
          <w:sz w:val="22"/>
          <w:szCs w:val="22"/>
          <w:lang w:val="sr-Cyrl-RS" w:eastAsia="en-US"/>
        </w:rPr>
        <w:t>пријема радова на заштити шума и пошумљавању</w:t>
      </w:r>
      <w:r w:rsidR="006B2366" w:rsidRPr="00ED0F7A">
        <w:rPr>
          <w:sz w:val="22"/>
          <w:szCs w:val="22"/>
          <w:lang w:val="sr-Cyrl-RS"/>
        </w:rPr>
        <w:t xml:space="preserve"> </w:t>
      </w:r>
      <w:r w:rsidR="00657ED3" w:rsidRPr="00657ED3">
        <w:rPr>
          <w:sz w:val="22"/>
          <w:szCs w:val="22"/>
          <w:lang w:val="sr-Cyrl-RS"/>
        </w:rPr>
        <w:t>на територији Републике Србије без територије АП</w:t>
      </w:r>
      <w:r w:rsidR="00657ED3">
        <w:rPr>
          <w:sz w:val="22"/>
          <w:szCs w:val="22"/>
          <w:lang w:val="sr-Cyrl-RS"/>
        </w:rPr>
        <w:t>,</w:t>
      </w:r>
      <w:r w:rsidR="00657ED3" w:rsidRPr="00657ED3">
        <w:rPr>
          <w:sz w:val="22"/>
          <w:szCs w:val="22"/>
          <w:lang w:val="sr-Cyrl-RS"/>
        </w:rPr>
        <w:t xml:space="preserve"> </w:t>
      </w:r>
      <w:r w:rsidR="006B2366" w:rsidRPr="00ED0F7A">
        <w:rPr>
          <w:sz w:val="22"/>
          <w:szCs w:val="22"/>
          <w:lang w:val="sr-Cyrl-RS"/>
        </w:rPr>
        <w:t>за потребе Управе за шуме Министарства пољопривреде и заштите животне средине</w:t>
      </w:r>
      <w:r w:rsidRPr="00ED0F7A">
        <w:rPr>
          <w:sz w:val="22"/>
          <w:szCs w:val="22"/>
          <w:lang w:val="sr-Cyrl-RS"/>
        </w:rPr>
        <w:t xml:space="preserve">, </w:t>
      </w:r>
      <w:r w:rsidR="0016227D" w:rsidRPr="00ED0F7A">
        <w:rPr>
          <w:sz w:val="22"/>
          <w:szCs w:val="22"/>
          <w:lang w:val="sr-Cyrl-RS"/>
        </w:rPr>
        <w:t xml:space="preserve">редни број </w:t>
      </w:r>
      <w:r w:rsidR="0047539F">
        <w:rPr>
          <w:sz w:val="22"/>
          <w:szCs w:val="22"/>
          <w:lang w:val="sr-Cyrl-RS"/>
        </w:rPr>
        <w:t>1.2.6.</w:t>
      </w:r>
      <w:r w:rsidRPr="00ED0F7A">
        <w:rPr>
          <w:sz w:val="22"/>
          <w:szCs w:val="22"/>
          <w:lang w:val="sr-Cyrl-RS"/>
        </w:rPr>
        <w:t xml:space="preserve"> </w:t>
      </w:r>
      <w:r w:rsidRPr="00ED0F7A">
        <w:rPr>
          <w:bCs/>
          <w:sz w:val="22"/>
          <w:szCs w:val="22"/>
          <w:lang w:val="sr-Cyrl-RS"/>
        </w:rPr>
        <w:t>поднео независно, без договора са другим понуђачима или заинтересованим лицима.</w:t>
      </w:r>
    </w:p>
    <w:p w14:paraId="7C8038CB" w14:textId="77777777" w:rsidR="00FE56D6" w:rsidRPr="00ED0F7A" w:rsidRDefault="00FE56D6" w:rsidP="00FE56D6">
      <w:pPr>
        <w:ind w:firstLine="720"/>
        <w:jc w:val="both"/>
        <w:rPr>
          <w:b/>
          <w:sz w:val="22"/>
          <w:szCs w:val="22"/>
          <w:lang w:val="sr-Cyrl-RS"/>
        </w:rPr>
      </w:pPr>
    </w:p>
    <w:p w14:paraId="5E0FB93B" w14:textId="77777777" w:rsidR="00FE56D6" w:rsidRPr="00ED0F7A" w:rsidRDefault="00FE56D6" w:rsidP="00FE56D6">
      <w:pPr>
        <w:ind w:firstLine="720"/>
        <w:jc w:val="both"/>
        <w:rPr>
          <w:b/>
          <w:sz w:val="22"/>
          <w:szCs w:val="22"/>
          <w:lang w:val="sr-Cyrl-RS"/>
        </w:rPr>
      </w:pPr>
    </w:p>
    <w:p w14:paraId="1C420572" w14:textId="77777777" w:rsidR="00FE56D6" w:rsidRPr="00ED0F7A" w:rsidRDefault="00FE56D6" w:rsidP="00FE56D6">
      <w:pPr>
        <w:ind w:firstLine="720"/>
        <w:jc w:val="both"/>
        <w:rPr>
          <w:b/>
          <w:sz w:val="22"/>
          <w:szCs w:val="22"/>
          <w:lang w:val="sr-Cyrl-RS"/>
        </w:rPr>
      </w:pPr>
    </w:p>
    <w:p w14:paraId="2BD7A74E" w14:textId="77777777" w:rsidR="00FE56D6" w:rsidRPr="00ED0F7A" w:rsidRDefault="00FE56D6" w:rsidP="00FE56D6">
      <w:pPr>
        <w:ind w:firstLine="720"/>
        <w:jc w:val="both"/>
        <w:rPr>
          <w:b/>
          <w:sz w:val="22"/>
          <w:szCs w:val="22"/>
          <w:lang w:val="sr-Cyrl-RS"/>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D0F7A" w14:paraId="76E57158" w14:textId="77777777" w:rsidTr="00FC6BFD">
        <w:tc>
          <w:tcPr>
            <w:tcW w:w="2520" w:type="dxa"/>
          </w:tcPr>
          <w:p w14:paraId="0B3A1A5B" w14:textId="77777777" w:rsidR="00FE56D6" w:rsidRPr="00ED0F7A" w:rsidRDefault="00FE56D6" w:rsidP="00FC6BFD">
            <w:pPr>
              <w:jc w:val="center"/>
              <w:rPr>
                <w:b/>
                <w:sz w:val="22"/>
                <w:szCs w:val="22"/>
                <w:lang w:val="sr-Cyrl-RS"/>
              </w:rPr>
            </w:pPr>
          </w:p>
        </w:tc>
        <w:tc>
          <w:tcPr>
            <w:tcW w:w="3318" w:type="dxa"/>
            <w:hideMark/>
          </w:tcPr>
          <w:p w14:paraId="4F11BF51" w14:textId="77777777" w:rsidR="00FE56D6" w:rsidRPr="00ED0F7A" w:rsidRDefault="00FE56D6" w:rsidP="00FC6BFD">
            <w:pPr>
              <w:jc w:val="center"/>
              <w:rPr>
                <w:b/>
                <w:sz w:val="22"/>
                <w:szCs w:val="22"/>
                <w:lang w:val="sr-Cyrl-RS"/>
              </w:rPr>
            </w:pPr>
            <w:r w:rsidRPr="00ED0F7A">
              <w:rPr>
                <w:b/>
                <w:sz w:val="22"/>
                <w:szCs w:val="22"/>
                <w:lang w:val="sr-Cyrl-RS"/>
              </w:rPr>
              <w:t>ПОНУЂАЧ</w:t>
            </w:r>
          </w:p>
        </w:tc>
      </w:tr>
      <w:tr w:rsidR="00FE56D6" w:rsidRPr="00ED0F7A" w14:paraId="53E66AE6" w14:textId="77777777" w:rsidTr="00FC6BFD">
        <w:tc>
          <w:tcPr>
            <w:tcW w:w="2520" w:type="dxa"/>
            <w:hideMark/>
          </w:tcPr>
          <w:p w14:paraId="5B3A44E3" w14:textId="77777777" w:rsidR="00FE56D6" w:rsidRPr="00ED0F7A" w:rsidRDefault="00FE56D6" w:rsidP="00FC6BFD">
            <w:pPr>
              <w:jc w:val="center"/>
              <w:rPr>
                <w:b/>
                <w:sz w:val="22"/>
                <w:szCs w:val="22"/>
                <w:lang w:val="sr-Cyrl-RS"/>
              </w:rPr>
            </w:pPr>
            <w:r w:rsidRPr="00ED0F7A">
              <w:rPr>
                <w:b/>
                <w:sz w:val="22"/>
                <w:szCs w:val="22"/>
                <w:lang w:val="sr-Cyrl-RS"/>
              </w:rPr>
              <w:t>М.П.</w:t>
            </w:r>
          </w:p>
        </w:tc>
        <w:tc>
          <w:tcPr>
            <w:tcW w:w="3318" w:type="dxa"/>
            <w:hideMark/>
          </w:tcPr>
          <w:p w14:paraId="6571A57C" w14:textId="77777777" w:rsidR="00FE56D6" w:rsidRPr="00ED0F7A" w:rsidRDefault="00FE56D6" w:rsidP="00FC6BFD">
            <w:pPr>
              <w:jc w:val="center"/>
              <w:rPr>
                <w:b/>
                <w:sz w:val="22"/>
                <w:szCs w:val="22"/>
                <w:lang w:val="sr-Cyrl-RS"/>
              </w:rPr>
            </w:pPr>
            <w:r w:rsidRPr="00ED0F7A">
              <w:rPr>
                <w:b/>
                <w:sz w:val="22"/>
                <w:szCs w:val="22"/>
                <w:lang w:val="sr-Cyrl-RS"/>
              </w:rPr>
              <w:t>- потпис -</w:t>
            </w:r>
          </w:p>
        </w:tc>
      </w:tr>
      <w:tr w:rsidR="00FE56D6" w:rsidRPr="00ED0F7A" w14:paraId="058180D8" w14:textId="77777777" w:rsidTr="00FC6BFD">
        <w:trPr>
          <w:trHeight w:val="220"/>
        </w:trPr>
        <w:tc>
          <w:tcPr>
            <w:tcW w:w="2520" w:type="dxa"/>
          </w:tcPr>
          <w:p w14:paraId="499FE620" w14:textId="77777777" w:rsidR="00FE56D6" w:rsidRPr="00ED0F7A" w:rsidRDefault="00FE56D6" w:rsidP="00FC6BFD">
            <w:pPr>
              <w:jc w:val="center"/>
              <w:rPr>
                <w:sz w:val="22"/>
                <w:szCs w:val="22"/>
                <w:lang w:val="sr-Cyrl-RS"/>
              </w:rPr>
            </w:pPr>
          </w:p>
        </w:tc>
        <w:tc>
          <w:tcPr>
            <w:tcW w:w="3318" w:type="dxa"/>
            <w:tcBorders>
              <w:top w:val="nil"/>
              <w:left w:val="nil"/>
              <w:bottom w:val="single" w:sz="4" w:space="0" w:color="auto"/>
              <w:right w:val="nil"/>
            </w:tcBorders>
          </w:tcPr>
          <w:p w14:paraId="164C3B09" w14:textId="77777777" w:rsidR="00FE56D6" w:rsidRPr="00ED0F7A" w:rsidRDefault="00FE56D6" w:rsidP="00FC6BFD">
            <w:pPr>
              <w:jc w:val="center"/>
              <w:rPr>
                <w:sz w:val="22"/>
                <w:szCs w:val="22"/>
                <w:lang w:val="sr-Cyrl-RS"/>
              </w:rPr>
            </w:pPr>
          </w:p>
        </w:tc>
      </w:tr>
    </w:tbl>
    <w:p w14:paraId="54389743" w14:textId="77777777" w:rsidR="00FE56D6" w:rsidRPr="00ED0F7A" w:rsidRDefault="00FE56D6" w:rsidP="00FE56D6">
      <w:pPr>
        <w:jc w:val="both"/>
        <w:rPr>
          <w:sz w:val="22"/>
          <w:szCs w:val="22"/>
          <w:lang w:val="sr-Cyrl-RS"/>
        </w:rPr>
      </w:pPr>
      <w:r w:rsidRPr="00ED0F7A">
        <w:rPr>
          <w:sz w:val="22"/>
          <w:szCs w:val="22"/>
          <w:lang w:val="sr-Cyrl-RS"/>
        </w:rPr>
        <w:t>Место_____________</w:t>
      </w:r>
    </w:p>
    <w:p w14:paraId="1A0FD968" w14:textId="77777777" w:rsidR="00FE56D6" w:rsidRPr="00ED0F7A" w:rsidRDefault="00FE56D6" w:rsidP="00FE56D6">
      <w:pPr>
        <w:jc w:val="both"/>
        <w:rPr>
          <w:sz w:val="22"/>
          <w:szCs w:val="22"/>
          <w:lang w:val="sr-Cyrl-RS"/>
        </w:rPr>
      </w:pPr>
    </w:p>
    <w:p w14:paraId="6D142C1E" w14:textId="77777777" w:rsidR="00FE56D6" w:rsidRPr="00ED0F7A" w:rsidRDefault="00FE56D6" w:rsidP="00FE56D6">
      <w:pPr>
        <w:jc w:val="both"/>
        <w:rPr>
          <w:sz w:val="22"/>
          <w:szCs w:val="22"/>
          <w:lang w:val="sr-Cyrl-RS"/>
        </w:rPr>
      </w:pPr>
      <w:r w:rsidRPr="00ED0F7A">
        <w:rPr>
          <w:sz w:val="22"/>
          <w:szCs w:val="22"/>
          <w:lang w:val="sr-Cyrl-RS"/>
        </w:rPr>
        <w:t>Датум_____________</w:t>
      </w:r>
    </w:p>
    <w:p w14:paraId="39ED63B9" w14:textId="77777777" w:rsidR="00FE56D6" w:rsidRPr="00ED0F7A" w:rsidRDefault="00FE56D6" w:rsidP="00FE56D6">
      <w:pPr>
        <w:rPr>
          <w:sz w:val="22"/>
          <w:szCs w:val="22"/>
          <w:lang w:val="sr-Cyrl-RS"/>
        </w:rPr>
      </w:pPr>
    </w:p>
    <w:p w14:paraId="63178E8A" w14:textId="77777777" w:rsidR="00FE56D6" w:rsidRPr="00ED0F7A" w:rsidRDefault="00FE56D6" w:rsidP="00FE56D6">
      <w:pPr>
        <w:rPr>
          <w:sz w:val="22"/>
          <w:szCs w:val="22"/>
          <w:lang w:val="sr-Cyrl-RS"/>
        </w:rPr>
      </w:pPr>
    </w:p>
    <w:p w14:paraId="19C43846" w14:textId="77777777" w:rsidR="00FE56D6" w:rsidRPr="00ED0F7A" w:rsidRDefault="00FE56D6" w:rsidP="00FE56D6">
      <w:pPr>
        <w:rPr>
          <w:sz w:val="22"/>
          <w:szCs w:val="22"/>
          <w:lang w:val="sr-Cyrl-RS"/>
        </w:rPr>
      </w:pPr>
    </w:p>
    <w:p w14:paraId="17AF9DBD" w14:textId="77777777" w:rsidR="00FE56D6" w:rsidRPr="00ED0F7A" w:rsidRDefault="00FE56D6" w:rsidP="00FE56D6">
      <w:pPr>
        <w:ind w:firstLine="720"/>
        <w:jc w:val="both"/>
        <w:rPr>
          <w:b/>
          <w:sz w:val="22"/>
          <w:szCs w:val="22"/>
          <w:lang w:val="sr-Cyrl-RS"/>
        </w:rPr>
      </w:pPr>
    </w:p>
    <w:p w14:paraId="47431A00" w14:textId="77777777" w:rsidR="00FE56D6" w:rsidRPr="00ED0F7A" w:rsidRDefault="00FE56D6" w:rsidP="00FE56D6">
      <w:pPr>
        <w:ind w:firstLine="720"/>
        <w:jc w:val="both"/>
        <w:rPr>
          <w:b/>
          <w:sz w:val="22"/>
          <w:szCs w:val="22"/>
          <w:lang w:val="sr-Cyrl-RS"/>
        </w:rPr>
      </w:pPr>
    </w:p>
    <w:p w14:paraId="744950A2" w14:textId="77777777" w:rsidR="00FE56D6" w:rsidRPr="00ED0F7A" w:rsidRDefault="00FE56D6" w:rsidP="00FE56D6">
      <w:pPr>
        <w:ind w:firstLine="720"/>
        <w:jc w:val="both"/>
        <w:rPr>
          <w:bCs/>
          <w:i/>
          <w:sz w:val="22"/>
          <w:szCs w:val="22"/>
          <w:lang w:val="sr-Cyrl-RS"/>
        </w:rPr>
      </w:pPr>
      <w:r w:rsidRPr="00ED0F7A">
        <w:rPr>
          <w:bCs/>
          <w:i/>
          <w:sz w:val="22"/>
          <w:szCs w:val="22"/>
          <w:lang w:val="sr-Cyrl-RS"/>
        </w:rPr>
        <w:t xml:space="preserve">НАПОМЕНЕ: </w:t>
      </w:r>
    </w:p>
    <w:p w14:paraId="3BA74080" w14:textId="77777777"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1A624CD6" w14:textId="77777777"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
          <w:bCs/>
          <w:i/>
          <w:sz w:val="22"/>
          <w:szCs w:val="22"/>
          <w:u w:val="single"/>
          <w:lang w:val="sr-Cyrl-RS"/>
        </w:rPr>
        <w:t>Уколико понуду подноси група понуђача</w:t>
      </w:r>
      <w:r w:rsidRPr="00ED0F7A">
        <w:rPr>
          <w:bCs/>
          <w:i/>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 (исту претходно копирати у потребном броју примерака).</w:t>
      </w:r>
      <w:r w:rsidRPr="00ED0F7A">
        <w:rPr>
          <w:bCs/>
          <w:i/>
          <w:sz w:val="22"/>
          <w:szCs w:val="22"/>
          <w:lang w:val="sr-Cyrl-RS"/>
        </w:rPr>
        <w:t xml:space="preserve"> </w:t>
      </w:r>
    </w:p>
    <w:p w14:paraId="482A7B85" w14:textId="77777777" w:rsidR="00FE56D6" w:rsidRPr="00ED0F7A" w:rsidRDefault="00FE56D6" w:rsidP="00FE56D6">
      <w:pPr>
        <w:ind w:firstLine="720"/>
        <w:jc w:val="both"/>
        <w:rPr>
          <w:b/>
          <w:sz w:val="22"/>
          <w:szCs w:val="22"/>
          <w:lang w:val="sr-Cyrl-RS"/>
        </w:rPr>
        <w:sectPr w:rsidR="00FE56D6" w:rsidRPr="00ED0F7A" w:rsidSect="00FC6BFD">
          <w:headerReference w:type="default" r:id="rId10"/>
          <w:footerReference w:type="even" r:id="rId11"/>
          <w:footerReference w:type="default" r:id="rId12"/>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14:paraId="20D165A0" w14:textId="77777777" w:rsidR="005412E6" w:rsidRPr="00ED0F7A" w:rsidRDefault="005412E6" w:rsidP="005412E6">
      <w:pPr>
        <w:tabs>
          <w:tab w:val="left" w:pos="720"/>
        </w:tabs>
        <w:jc w:val="both"/>
        <w:rPr>
          <w:b/>
          <w:sz w:val="22"/>
          <w:szCs w:val="22"/>
          <w:lang w:val="sr-Cyrl-RS"/>
        </w:rPr>
      </w:pPr>
      <w:r w:rsidRPr="00ED0F7A">
        <w:rPr>
          <w:b/>
          <w:sz w:val="22"/>
          <w:szCs w:val="22"/>
          <w:u w:val="single"/>
          <w:lang w:val="sr-Cyrl-RS"/>
        </w:rPr>
        <w:lastRenderedPageBreak/>
        <w:t>ОБРАЗАЦ 5</w:t>
      </w:r>
      <w:r w:rsidRPr="00ED0F7A">
        <w:rPr>
          <w:b/>
          <w:sz w:val="22"/>
          <w:szCs w:val="22"/>
          <w:lang w:val="sr-Cyrl-RS"/>
        </w:rPr>
        <w:t xml:space="preserve">      </w:t>
      </w:r>
    </w:p>
    <w:p w14:paraId="1C346978" w14:textId="77777777" w:rsidR="005412E6" w:rsidRPr="00ED0F7A" w:rsidRDefault="005412E6" w:rsidP="005412E6">
      <w:pPr>
        <w:tabs>
          <w:tab w:val="left" w:pos="720"/>
        </w:tabs>
        <w:jc w:val="both"/>
        <w:rPr>
          <w:b/>
          <w:color w:val="FF6600"/>
          <w:sz w:val="22"/>
          <w:szCs w:val="22"/>
          <w:u w:val="single"/>
          <w:lang w:val="sr-Cyrl-RS"/>
        </w:rPr>
      </w:pPr>
      <w:r w:rsidRPr="00ED0F7A">
        <w:rPr>
          <w:b/>
          <w:sz w:val="22"/>
          <w:szCs w:val="22"/>
          <w:lang w:val="sr-Cyrl-RS"/>
        </w:rPr>
        <w:t xml:space="preserve">                                                        </w:t>
      </w:r>
    </w:p>
    <w:p w14:paraId="21BED8DE" w14:textId="77777777" w:rsidR="005412E6" w:rsidRPr="00ED0F7A" w:rsidRDefault="005412E6" w:rsidP="005412E6">
      <w:pPr>
        <w:ind w:firstLine="720"/>
        <w:jc w:val="both"/>
        <w:rPr>
          <w:bCs/>
          <w:sz w:val="22"/>
          <w:szCs w:val="22"/>
          <w:lang w:val="sr-Cyrl-RS"/>
        </w:rPr>
      </w:pPr>
      <w:r w:rsidRPr="00ED0F7A">
        <w:rPr>
          <w:bCs/>
          <w:sz w:val="22"/>
          <w:szCs w:val="22"/>
          <w:lang w:val="sr-Cyrl-RS"/>
        </w:rPr>
        <w:t>На основу Закона о меници (</w:t>
      </w:r>
      <w:r w:rsidR="00654363" w:rsidRPr="00ED0F7A">
        <w:rPr>
          <w:bCs/>
          <w:sz w:val="22"/>
          <w:szCs w:val="22"/>
          <w:lang w:val="sr-Cyrl-RS"/>
        </w:rPr>
        <w:t>„</w:t>
      </w:r>
      <w:r w:rsidRPr="00ED0F7A">
        <w:rPr>
          <w:bCs/>
          <w:sz w:val="22"/>
          <w:szCs w:val="22"/>
          <w:lang w:val="sr-Cyrl-RS"/>
        </w:rPr>
        <w:t>Сл. лист ФНРЈ</w:t>
      </w:r>
      <w:r w:rsidR="00654363" w:rsidRPr="00ED0F7A">
        <w:rPr>
          <w:bCs/>
          <w:sz w:val="22"/>
          <w:szCs w:val="22"/>
          <w:lang w:val="sr-Cyrl-RS"/>
        </w:rPr>
        <w:t>ˮ</w:t>
      </w:r>
      <w:r w:rsidRPr="00ED0F7A">
        <w:rPr>
          <w:bCs/>
          <w:sz w:val="22"/>
          <w:szCs w:val="22"/>
          <w:lang w:val="sr-Cyrl-RS"/>
        </w:rPr>
        <w:t xml:space="preserve">, бр. 104/46, </w:t>
      </w:r>
      <w:r w:rsidR="00654363" w:rsidRPr="00ED0F7A">
        <w:rPr>
          <w:bCs/>
          <w:sz w:val="22"/>
          <w:szCs w:val="22"/>
          <w:lang w:val="sr-Cyrl-RS"/>
        </w:rPr>
        <w:t>„</w:t>
      </w:r>
      <w:r w:rsidRPr="00ED0F7A">
        <w:rPr>
          <w:bCs/>
          <w:sz w:val="22"/>
          <w:szCs w:val="22"/>
          <w:lang w:val="sr-Cyrl-RS"/>
        </w:rPr>
        <w:t>Сл. лист СФРЈ</w:t>
      </w:r>
      <w:r w:rsidR="00654363" w:rsidRPr="00ED0F7A">
        <w:rPr>
          <w:bCs/>
          <w:sz w:val="22"/>
          <w:szCs w:val="22"/>
          <w:lang w:val="sr-Cyrl-RS"/>
        </w:rPr>
        <w:t>ˮ</w:t>
      </w:r>
      <w:r w:rsidRPr="00ED0F7A">
        <w:rPr>
          <w:bCs/>
          <w:sz w:val="22"/>
          <w:szCs w:val="22"/>
          <w:lang w:val="sr-Cyrl-RS"/>
        </w:rPr>
        <w:t xml:space="preserve">, бр. 16/65, 54/70 и 57/89, </w:t>
      </w:r>
      <w:r w:rsidR="00654363" w:rsidRPr="00ED0F7A">
        <w:rPr>
          <w:bCs/>
          <w:sz w:val="22"/>
          <w:szCs w:val="22"/>
          <w:lang w:val="sr-Cyrl-RS"/>
        </w:rPr>
        <w:t>„</w:t>
      </w:r>
      <w:r w:rsidRPr="00ED0F7A">
        <w:rPr>
          <w:bCs/>
          <w:sz w:val="22"/>
          <w:szCs w:val="22"/>
          <w:lang w:val="sr-Cyrl-RS"/>
        </w:rPr>
        <w:t>Сл. лист СРЈ</w:t>
      </w:r>
      <w:r w:rsidR="00654363" w:rsidRPr="00ED0F7A">
        <w:rPr>
          <w:bCs/>
          <w:sz w:val="22"/>
          <w:szCs w:val="22"/>
          <w:lang w:val="sr-Cyrl-RS"/>
        </w:rPr>
        <w:t>ˮ</w:t>
      </w:r>
      <w:r w:rsidRPr="00ED0F7A">
        <w:rPr>
          <w:bCs/>
          <w:sz w:val="22"/>
          <w:szCs w:val="22"/>
          <w:lang w:val="sr-Cyrl-RS"/>
        </w:rPr>
        <w:t xml:space="preserve">, бр. 46/96 и </w:t>
      </w:r>
      <w:r w:rsidR="00654363" w:rsidRPr="00ED0F7A">
        <w:rPr>
          <w:bCs/>
          <w:sz w:val="22"/>
          <w:szCs w:val="22"/>
          <w:lang w:val="sr-Cyrl-RS"/>
        </w:rPr>
        <w:t>„</w:t>
      </w:r>
      <w:r w:rsidRPr="00ED0F7A">
        <w:rPr>
          <w:bCs/>
          <w:sz w:val="22"/>
          <w:szCs w:val="22"/>
          <w:lang w:val="sr-Cyrl-RS"/>
        </w:rPr>
        <w:t>Сл. лист СЦГ</w:t>
      </w:r>
      <w:r w:rsidR="00654363" w:rsidRPr="00ED0F7A">
        <w:rPr>
          <w:bCs/>
          <w:sz w:val="22"/>
          <w:szCs w:val="22"/>
          <w:lang w:val="sr-Cyrl-RS"/>
        </w:rPr>
        <w:t>ˮ</w:t>
      </w:r>
      <w:r w:rsidRPr="00ED0F7A">
        <w:rPr>
          <w:bCs/>
          <w:sz w:val="22"/>
          <w:szCs w:val="22"/>
          <w:lang w:val="sr-Cyrl-RS"/>
        </w:rPr>
        <w:t>, бр. 1/2003 - Уставна повеља), и тач</w:t>
      </w:r>
      <w:r w:rsidR="00654363" w:rsidRPr="00ED0F7A">
        <w:rPr>
          <w:bCs/>
          <w:sz w:val="22"/>
          <w:szCs w:val="22"/>
          <w:lang w:val="sr-Cyrl-RS"/>
        </w:rPr>
        <w:t>.</w:t>
      </w:r>
      <w:r w:rsidRPr="00ED0F7A">
        <w:rPr>
          <w:bCs/>
          <w:sz w:val="22"/>
          <w:szCs w:val="22"/>
          <w:lang w:val="sr-Cyrl-RS"/>
        </w:rPr>
        <w:t xml:space="preserve"> 1,</w:t>
      </w:r>
      <w:r w:rsidR="00654363" w:rsidRPr="00ED0F7A">
        <w:rPr>
          <w:bCs/>
          <w:sz w:val="22"/>
          <w:szCs w:val="22"/>
          <w:lang w:val="sr-Cyrl-RS"/>
        </w:rPr>
        <w:t xml:space="preserve"> </w:t>
      </w:r>
      <w:r w:rsidRPr="00ED0F7A">
        <w:rPr>
          <w:bCs/>
          <w:sz w:val="22"/>
          <w:szCs w:val="22"/>
          <w:lang w:val="sr-Cyrl-RS"/>
        </w:rPr>
        <w:t>2</w:t>
      </w:r>
      <w:r w:rsidR="00654363" w:rsidRPr="00ED0F7A">
        <w:rPr>
          <w:bCs/>
          <w:sz w:val="22"/>
          <w:szCs w:val="22"/>
          <w:lang w:val="sr-Cyrl-RS"/>
        </w:rPr>
        <w:t>.</w:t>
      </w:r>
      <w:r w:rsidRPr="00ED0F7A">
        <w:rPr>
          <w:bCs/>
          <w:sz w:val="22"/>
          <w:szCs w:val="22"/>
          <w:lang w:val="sr-Cyrl-RS"/>
        </w:rPr>
        <w:t xml:space="preserve"> и 6 Одлуке о облику и садржини и начину коришћења јединствених инструмената платног промета</w:t>
      </w:r>
    </w:p>
    <w:p w14:paraId="31927FEF" w14:textId="77777777" w:rsidR="005412E6" w:rsidRPr="00ED0F7A" w:rsidRDefault="005412E6" w:rsidP="005412E6">
      <w:pPr>
        <w:rPr>
          <w:b/>
          <w:bCs/>
          <w:sz w:val="22"/>
          <w:szCs w:val="22"/>
          <w:lang w:val="sr-Cyrl-RS"/>
        </w:rPr>
      </w:pPr>
    </w:p>
    <w:p w14:paraId="5C42D202" w14:textId="77777777" w:rsidR="005412E6" w:rsidRPr="00ED0F7A" w:rsidRDefault="005412E6" w:rsidP="005412E6">
      <w:pPr>
        <w:rPr>
          <w:b/>
          <w:bCs/>
          <w:sz w:val="22"/>
          <w:szCs w:val="22"/>
          <w:lang w:val="sr-Cyrl-RS"/>
        </w:rPr>
      </w:pPr>
      <w:r w:rsidRPr="00ED0F7A">
        <w:rPr>
          <w:b/>
          <w:bCs/>
          <w:sz w:val="22"/>
          <w:szCs w:val="22"/>
          <w:lang w:val="sr-Cyrl-RS"/>
        </w:rPr>
        <w:t>ДУЖНИК:_________________________________________________</w:t>
      </w:r>
    </w:p>
    <w:p w14:paraId="0A7F7CEF" w14:textId="77777777" w:rsidR="005412E6" w:rsidRPr="00ED0F7A" w:rsidRDefault="005412E6" w:rsidP="005412E6">
      <w:pPr>
        <w:rPr>
          <w:b/>
          <w:bCs/>
          <w:sz w:val="22"/>
          <w:szCs w:val="22"/>
          <w:lang w:val="sr-Cyrl-RS"/>
        </w:rPr>
      </w:pPr>
      <w:r w:rsidRPr="00ED0F7A">
        <w:rPr>
          <w:b/>
          <w:bCs/>
          <w:sz w:val="22"/>
          <w:szCs w:val="22"/>
          <w:lang w:val="sr-Cyrl-RS"/>
        </w:rPr>
        <w:t>Седиште:_________________________________________________</w:t>
      </w:r>
    </w:p>
    <w:p w14:paraId="57E88702" w14:textId="77777777" w:rsidR="005412E6" w:rsidRPr="00ED0F7A" w:rsidRDefault="005412E6" w:rsidP="005412E6">
      <w:pPr>
        <w:rPr>
          <w:b/>
          <w:bCs/>
          <w:sz w:val="22"/>
          <w:szCs w:val="22"/>
          <w:lang w:val="sr-Cyrl-RS"/>
        </w:rPr>
      </w:pPr>
      <w:r w:rsidRPr="00ED0F7A">
        <w:rPr>
          <w:b/>
          <w:bCs/>
          <w:sz w:val="22"/>
          <w:szCs w:val="22"/>
          <w:lang w:val="sr-Cyrl-RS"/>
        </w:rPr>
        <w:t>Матични број:_________________________________________________</w:t>
      </w:r>
    </w:p>
    <w:p w14:paraId="0E903BAF" w14:textId="77777777" w:rsidR="005412E6" w:rsidRPr="00ED0F7A" w:rsidRDefault="005412E6" w:rsidP="005412E6">
      <w:pPr>
        <w:rPr>
          <w:b/>
          <w:bCs/>
          <w:sz w:val="22"/>
          <w:szCs w:val="22"/>
          <w:lang w:val="sr-Cyrl-RS"/>
        </w:rPr>
      </w:pPr>
      <w:r w:rsidRPr="00ED0F7A">
        <w:rPr>
          <w:b/>
          <w:bCs/>
          <w:sz w:val="22"/>
          <w:szCs w:val="22"/>
          <w:lang w:val="sr-Cyrl-RS"/>
        </w:rPr>
        <w:t>ПИБ:_________________________________________________</w:t>
      </w:r>
    </w:p>
    <w:p w14:paraId="4E4E67E3" w14:textId="77777777" w:rsidR="005412E6" w:rsidRPr="00ED0F7A" w:rsidRDefault="005412E6" w:rsidP="005412E6">
      <w:pPr>
        <w:jc w:val="both"/>
        <w:rPr>
          <w:b/>
          <w:bCs/>
          <w:sz w:val="22"/>
          <w:szCs w:val="22"/>
          <w:lang w:val="sr-Cyrl-RS"/>
        </w:rPr>
      </w:pPr>
      <w:r w:rsidRPr="00ED0F7A">
        <w:rPr>
          <w:b/>
          <w:bCs/>
          <w:sz w:val="22"/>
          <w:szCs w:val="22"/>
          <w:lang w:val="sr-Cyrl-RS"/>
        </w:rPr>
        <w:t>Текући рачун: :______________________код банке:_____________________________</w:t>
      </w:r>
    </w:p>
    <w:p w14:paraId="30F45BF6" w14:textId="77777777" w:rsidR="005412E6" w:rsidRPr="00ED0F7A" w:rsidRDefault="005412E6" w:rsidP="005412E6">
      <w:pPr>
        <w:rPr>
          <w:bCs/>
          <w:sz w:val="22"/>
          <w:szCs w:val="22"/>
          <w:lang w:val="sr-Cyrl-RS"/>
        </w:rPr>
      </w:pPr>
    </w:p>
    <w:p w14:paraId="2978C6CF" w14:textId="77777777" w:rsidR="005412E6" w:rsidRPr="00ED0F7A" w:rsidRDefault="005412E6" w:rsidP="005412E6">
      <w:pPr>
        <w:rPr>
          <w:bCs/>
          <w:sz w:val="22"/>
          <w:szCs w:val="22"/>
          <w:lang w:val="sr-Cyrl-RS"/>
        </w:rPr>
      </w:pPr>
      <w:r w:rsidRPr="00ED0F7A">
        <w:rPr>
          <w:bCs/>
          <w:sz w:val="22"/>
          <w:szCs w:val="22"/>
          <w:lang w:val="sr-Cyrl-RS"/>
        </w:rPr>
        <w:t>у _____________________, дана_______________ 201</w:t>
      </w:r>
      <w:r w:rsidR="00E700F7">
        <w:rPr>
          <w:bCs/>
          <w:sz w:val="22"/>
          <w:szCs w:val="22"/>
          <w:lang w:val="sr-Cyrl-RS"/>
        </w:rPr>
        <w:t>7</w:t>
      </w:r>
      <w:r w:rsidRPr="00ED0F7A">
        <w:rPr>
          <w:bCs/>
          <w:sz w:val="22"/>
          <w:szCs w:val="22"/>
          <w:lang w:val="sr-Cyrl-RS"/>
        </w:rPr>
        <w:t>. године</w:t>
      </w:r>
    </w:p>
    <w:p w14:paraId="196FAFE5" w14:textId="77777777" w:rsidR="005412E6" w:rsidRPr="00ED0F7A" w:rsidRDefault="005412E6" w:rsidP="005412E6">
      <w:pPr>
        <w:rPr>
          <w:bCs/>
          <w:color w:val="FF0000"/>
          <w:sz w:val="22"/>
          <w:szCs w:val="22"/>
          <w:lang w:val="sr-Cyrl-RS"/>
        </w:rPr>
      </w:pPr>
    </w:p>
    <w:p w14:paraId="6CBB9C9C" w14:textId="77777777" w:rsidR="005412E6" w:rsidRPr="00ED0F7A" w:rsidRDefault="005412E6" w:rsidP="005412E6">
      <w:pPr>
        <w:jc w:val="center"/>
        <w:rPr>
          <w:b/>
          <w:bCs/>
          <w:sz w:val="22"/>
          <w:szCs w:val="22"/>
          <w:lang w:val="sr-Cyrl-RS"/>
        </w:rPr>
      </w:pPr>
      <w:r w:rsidRPr="00ED0F7A">
        <w:rPr>
          <w:b/>
          <w:bCs/>
          <w:sz w:val="22"/>
          <w:szCs w:val="22"/>
          <w:lang w:val="sr-Cyrl-RS"/>
        </w:rPr>
        <w:t>МЕНИЧНО ОВЛАШЋЕЊЕ</w:t>
      </w:r>
    </w:p>
    <w:p w14:paraId="74740441" w14:textId="77777777" w:rsidR="005412E6" w:rsidRPr="00ED0F7A" w:rsidRDefault="005412E6" w:rsidP="005412E6">
      <w:pPr>
        <w:jc w:val="center"/>
        <w:rPr>
          <w:b/>
          <w:bCs/>
          <w:sz w:val="22"/>
          <w:szCs w:val="22"/>
          <w:lang w:val="sr-Cyrl-RS"/>
        </w:rPr>
      </w:pPr>
      <w:r w:rsidRPr="00ED0F7A">
        <w:rPr>
          <w:b/>
          <w:bCs/>
          <w:sz w:val="22"/>
          <w:szCs w:val="22"/>
          <w:lang w:val="sr-Cyrl-RS"/>
        </w:rPr>
        <w:t xml:space="preserve"> (Гаранција за добро извршење посла)</w:t>
      </w:r>
    </w:p>
    <w:p w14:paraId="21D42DEC" w14:textId="77777777" w:rsidR="005412E6" w:rsidRPr="00ED0F7A" w:rsidRDefault="005412E6" w:rsidP="005412E6">
      <w:pPr>
        <w:jc w:val="both"/>
        <w:rPr>
          <w:b/>
          <w:bCs/>
          <w:sz w:val="22"/>
          <w:szCs w:val="22"/>
          <w:lang w:val="sr-Cyrl-RS"/>
        </w:rPr>
      </w:pPr>
    </w:p>
    <w:p w14:paraId="63F27765" w14:textId="77777777" w:rsidR="005412E6" w:rsidRPr="00ED0F7A" w:rsidRDefault="005412E6" w:rsidP="005412E6">
      <w:pPr>
        <w:ind w:firstLine="720"/>
        <w:jc w:val="both"/>
        <w:rPr>
          <w:b/>
          <w:sz w:val="22"/>
          <w:szCs w:val="22"/>
          <w:lang w:val="sr-Cyrl-RS"/>
        </w:rPr>
      </w:pPr>
      <w:r w:rsidRPr="00ED0F7A">
        <w:rPr>
          <w:bCs/>
          <w:sz w:val="22"/>
          <w:szCs w:val="22"/>
          <w:lang w:val="sr-Cyrl-RS"/>
        </w:rPr>
        <w:t xml:space="preserve">На име гаранције уредног извршавања уговорних обавеза према </w:t>
      </w:r>
      <w:r w:rsidR="000D2744" w:rsidRPr="00ED0F7A">
        <w:rPr>
          <w:bCs/>
          <w:sz w:val="22"/>
          <w:szCs w:val="22"/>
          <w:lang w:val="sr-Cyrl-RS"/>
        </w:rPr>
        <w:t xml:space="preserve">Управи за шуме </w:t>
      </w:r>
      <w:r w:rsidRPr="00ED0F7A">
        <w:rPr>
          <w:bCs/>
          <w:sz w:val="22"/>
          <w:szCs w:val="22"/>
          <w:lang w:val="sr-Cyrl-RS"/>
        </w:rPr>
        <w:t xml:space="preserve">Министарства пољопривреде и заштите животне средине Републике Србије (у даљем тексту: Управа), по основу Уговора број </w:t>
      </w:r>
      <w:r w:rsidR="008613A0">
        <w:rPr>
          <w:bCs/>
          <w:sz w:val="22"/>
          <w:szCs w:val="22"/>
          <w:lang w:val="sr-Cyrl-RS"/>
        </w:rPr>
        <w:t>_______</w:t>
      </w:r>
      <w:r w:rsidRPr="00ED0F7A">
        <w:rPr>
          <w:bCs/>
          <w:sz w:val="22"/>
          <w:szCs w:val="22"/>
          <w:lang w:val="sr-Cyrl-RS"/>
        </w:rPr>
        <w:t>/201</w:t>
      </w:r>
      <w:r w:rsidR="008613A0">
        <w:rPr>
          <w:bCs/>
          <w:sz w:val="22"/>
          <w:szCs w:val="22"/>
          <w:lang w:val="sr-Cyrl-RS"/>
        </w:rPr>
        <w:t>7</w:t>
      </w:r>
      <w:r w:rsidRPr="00ED0F7A">
        <w:rPr>
          <w:bCs/>
          <w:sz w:val="22"/>
          <w:szCs w:val="22"/>
          <w:lang w:val="sr-Cyrl-RS"/>
        </w:rPr>
        <w:t>-10 од ___________201</w:t>
      </w:r>
      <w:r w:rsidR="008613A0">
        <w:rPr>
          <w:bCs/>
          <w:sz w:val="22"/>
          <w:szCs w:val="22"/>
          <w:lang w:val="sr-Cyrl-RS"/>
        </w:rPr>
        <w:t>7</w:t>
      </w:r>
      <w:r w:rsidRPr="00ED0F7A">
        <w:rPr>
          <w:bCs/>
          <w:sz w:val="22"/>
          <w:szCs w:val="22"/>
          <w:lang w:val="sr-Cyrl-RS"/>
        </w:rPr>
        <w:t xml:space="preserve">. године </w:t>
      </w:r>
      <w:r w:rsidRPr="00ED0F7A">
        <w:rPr>
          <w:b/>
          <w:bCs/>
          <w:i/>
          <w:sz w:val="22"/>
          <w:szCs w:val="22"/>
          <w:lang w:val="sr-Cyrl-RS"/>
        </w:rPr>
        <w:t>(попуњава наручилац)</w:t>
      </w:r>
      <w:r w:rsidRPr="00ED0F7A">
        <w:rPr>
          <w:bCs/>
          <w:sz w:val="22"/>
          <w:szCs w:val="22"/>
          <w:lang w:val="sr-Cyrl-RS"/>
        </w:rPr>
        <w:t xml:space="preserve"> о набавци </w:t>
      </w:r>
      <w:r w:rsidRPr="00ED0F7A">
        <w:rPr>
          <w:sz w:val="22"/>
          <w:szCs w:val="22"/>
          <w:lang w:val="sr-Cyrl-RS"/>
        </w:rPr>
        <w:t>услуг</w:t>
      </w:r>
      <w:r w:rsidR="00654363" w:rsidRPr="00ED0F7A">
        <w:rPr>
          <w:sz w:val="22"/>
          <w:szCs w:val="22"/>
          <w:lang w:val="sr-Cyrl-RS"/>
        </w:rPr>
        <w:t>е</w:t>
      </w:r>
      <w:r w:rsidRPr="00ED0F7A">
        <w:rPr>
          <w:sz w:val="22"/>
          <w:szCs w:val="22"/>
          <w:lang w:val="sr-Cyrl-RS"/>
        </w:rPr>
        <w:t xml:space="preserve"> </w:t>
      </w:r>
      <w:r w:rsidR="00CA187E">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657ED3">
        <w:rPr>
          <w:rFonts w:eastAsia="Times New Roman"/>
          <w:kern w:val="0"/>
          <w:sz w:val="22"/>
          <w:szCs w:val="22"/>
          <w:lang w:val="sr-Cyrl-RS" w:eastAsia="en-US"/>
        </w:rPr>
        <w:t>,</w:t>
      </w:r>
      <w:r w:rsidR="00654363"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а</w:t>
      </w:r>
      <w:r w:rsidRPr="00ED0F7A">
        <w:rPr>
          <w:bCs/>
          <w:sz w:val="22"/>
          <w:szCs w:val="22"/>
          <w:lang w:val="sr-Cyrl-RS"/>
        </w:rPr>
        <w:t xml:space="preserve"> који је Дужник закључио са Управом</w:t>
      </w:r>
      <w:r w:rsidR="00654363" w:rsidRPr="00ED0F7A">
        <w:rPr>
          <w:bCs/>
          <w:sz w:val="22"/>
          <w:szCs w:val="22"/>
          <w:lang w:val="sr-Cyrl-RS"/>
        </w:rPr>
        <w:t xml:space="preserve"> за шуме</w:t>
      </w:r>
      <w:r w:rsidRPr="00ED0F7A">
        <w:rPr>
          <w:bCs/>
          <w:sz w:val="22"/>
          <w:szCs w:val="22"/>
          <w:lang w:val="sr-Cyrl-RS"/>
        </w:rPr>
        <w:t>, у прилогу вам достављамо 1 (једну) меницу бр.___________________________.</w:t>
      </w:r>
    </w:p>
    <w:p w14:paraId="67DB5487" w14:textId="77777777" w:rsidR="005412E6" w:rsidRPr="00ED0F7A" w:rsidRDefault="005412E6" w:rsidP="005412E6">
      <w:pPr>
        <w:jc w:val="both"/>
        <w:rPr>
          <w:bCs/>
          <w:sz w:val="22"/>
          <w:szCs w:val="22"/>
          <w:lang w:val="sr-Cyrl-RS"/>
        </w:rPr>
      </w:pPr>
      <w:r w:rsidRPr="00ED0F7A">
        <w:rPr>
          <w:bCs/>
          <w:sz w:val="22"/>
          <w:szCs w:val="22"/>
          <w:lang w:val="sr-Cyrl-RS"/>
        </w:rPr>
        <w:tab/>
        <w:t xml:space="preserve">Овом изјавом овлашћујемо Управу </w:t>
      </w:r>
      <w:r w:rsidR="00CA187E">
        <w:rPr>
          <w:bCs/>
          <w:sz w:val="22"/>
          <w:szCs w:val="22"/>
          <w:lang w:val="sr-Cyrl-RS"/>
        </w:rPr>
        <w:t xml:space="preserve">за шуме </w:t>
      </w:r>
      <w:r w:rsidRPr="00ED0F7A">
        <w:rPr>
          <w:bCs/>
          <w:sz w:val="22"/>
          <w:szCs w:val="22"/>
          <w:lang w:val="sr-Cyrl-RS"/>
        </w:rPr>
        <w:t>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w:t>
      </w:r>
      <w:r w:rsidRPr="00ED0F7A">
        <w:rPr>
          <w:bCs/>
          <w:color w:val="FF0000"/>
          <w:sz w:val="22"/>
          <w:szCs w:val="22"/>
          <w:lang w:val="sr-Cyrl-RS"/>
        </w:rPr>
        <w:t xml:space="preserve"> </w:t>
      </w:r>
      <w:r w:rsidRPr="00ED0F7A">
        <w:rPr>
          <w:bCs/>
          <w:sz w:val="22"/>
          <w:szCs w:val="22"/>
          <w:lang w:val="sr-Cyrl-RS"/>
        </w:rPr>
        <w:t>_________ динара, као меницу „по виђењу</w:t>
      </w:r>
      <w:r w:rsidR="00866B56" w:rsidRPr="00ED0F7A">
        <w:rPr>
          <w:bCs/>
          <w:sz w:val="22"/>
          <w:szCs w:val="22"/>
          <w:lang w:val="sr-Cyrl-RS"/>
        </w:rPr>
        <w:t>ˮ</w:t>
      </w:r>
      <w:r w:rsidRPr="00ED0F7A">
        <w:rPr>
          <w:bCs/>
          <w:sz w:val="22"/>
          <w:szCs w:val="22"/>
          <w:lang w:val="sr-Cyrl-RS"/>
        </w:rPr>
        <w:t>, „без протеста</w:t>
      </w:r>
      <w:r w:rsidR="00866B56" w:rsidRPr="00ED0F7A">
        <w:rPr>
          <w:bCs/>
          <w:sz w:val="22"/>
          <w:szCs w:val="22"/>
          <w:lang w:val="sr-Cyrl-RS"/>
        </w:rPr>
        <w:t>ˮ</w:t>
      </w:r>
      <w:r w:rsidRPr="00ED0F7A">
        <w:rPr>
          <w:bCs/>
          <w:sz w:val="22"/>
          <w:szCs w:val="22"/>
          <w:lang w:val="sr-Cyrl-RS"/>
        </w:rPr>
        <w:t>, без трошкова, безусловно и вансудски уписом датума издавања менице на дан њеног попуњавања</w:t>
      </w:r>
      <w:r w:rsidR="00866B56" w:rsidRPr="00ED0F7A">
        <w:rPr>
          <w:bCs/>
          <w:sz w:val="22"/>
          <w:szCs w:val="22"/>
          <w:lang w:val="sr-Cyrl-RS"/>
        </w:rPr>
        <w:t>,</w:t>
      </w:r>
      <w:r w:rsidRPr="00ED0F7A">
        <w:rPr>
          <w:bCs/>
          <w:sz w:val="22"/>
          <w:szCs w:val="22"/>
          <w:lang w:val="sr-Cyrl-RS"/>
        </w:rPr>
        <w:t xml:space="preserve">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14:paraId="64469C07" w14:textId="77777777" w:rsidR="005412E6" w:rsidRPr="00ED0F7A" w:rsidRDefault="005412E6" w:rsidP="005412E6">
      <w:pPr>
        <w:jc w:val="both"/>
        <w:rPr>
          <w:bCs/>
          <w:sz w:val="22"/>
          <w:szCs w:val="22"/>
          <w:lang w:val="sr-Cyrl-RS"/>
        </w:rPr>
      </w:pPr>
      <w:r w:rsidRPr="00ED0F7A">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14:paraId="03DCA259" w14:textId="77777777" w:rsidR="005412E6" w:rsidRPr="00ED0F7A" w:rsidRDefault="005412E6" w:rsidP="005412E6">
      <w:pPr>
        <w:jc w:val="both"/>
        <w:rPr>
          <w:sz w:val="22"/>
          <w:szCs w:val="22"/>
          <w:lang w:val="sr-Cyrl-RS"/>
        </w:rPr>
      </w:pPr>
      <w:r w:rsidRPr="00ED0F7A">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sidRPr="00ED0F7A">
        <w:rPr>
          <w:b/>
          <w:sz w:val="22"/>
          <w:szCs w:val="22"/>
          <w:u w:val="single"/>
          <w:lang w:val="sr-Cyrl-RS"/>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D0F7A" w14:paraId="391D62B4" w14:textId="77777777" w:rsidTr="00FC6BFD">
        <w:tc>
          <w:tcPr>
            <w:tcW w:w="2520" w:type="dxa"/>
          </w:tcPr>
          <w:p w14:paraId="424CCFBA" w14:textId="77777777" w:rsidR="005412E6" w:rsidRPr="00ED0F7A" w:rsidRDefault="005412E6" w:rsidP="00FC6BFD">
            <w:pPr>
              <w:jc w:val="center"/>
              <w:rPr>
                <w:b/>
                <w:sz w:val="22"/>
                <w:szCs w:val="22"/>
                <w:lang w:val="sr-Cyrl-RS"/>
              </w:rPr>
            </w:pPr>
          </w:p>
        </w:tc>
        <w:tc>
          <w:tcPr>
            <w:tcW w:w="3318" w:type="dxa"/>
            <w:hideMark/>
          </w:tcPr>
          <w:p w14:paraId="17C9F088" w14:textId="77777777"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14:paraId="507AD4B7" w14:textId="77777777" w:rsidTr="00FC6BFD">
        <w:tc>
          <w:tcPr>
            <w:tcW w:w="2520" w:type="dxa"/>
            <w:hideMark/>
          </w:tcPr>
          <w:p w14:paraId="3760704D" w14:textId="77777777"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14:paraId="09C11CCF" w14:textId="77777777"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14:paraId="43531FCA" w14:textId="77777777" w:rsidTr="00FC6BFD">
        <w:trPr>
          <w:trHeight w:val="220"/>
        </w:trPr>
        <w:tc>
          <w:tcPr>
            <w:tcW w:w="2520" w:type="dxa"/>
          </w:tcPr>
          <w:p w14:paraId="133F4E12" w14:textId="77777777"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14:paraId="7EA2B6FE" w14:textId="77777777" w:rsidR="005412E6" w:rsidRPr="00ED0F7A" w:rsidRDefault="005412E6" w:rsidP="00FC6BFD">
            <w:pPr>
              <w:jc w:val="center"/>
              <w:rPr>
                <w:sz w:val="22"/>
                <w:szCs w:val="22"/>
                <w:lang w:val="sr-Cyrl-RS"/>
              </w:rPr>
            </w:pPr>
          </w:p>
        </w:tc>
      </w:tr>
    </w:tbl>
    <w:p w14:paraId="66F7696A" w14:textId="77777777" w:rsidR="005412E6" w:rsidRPr="00ED0F7A" w:rsidRDefault="005412E6" w:rsidP="005412E6">
      <w:pPr>
        <w:jc w:val="both"/>
        <w:rPr>
          <w:bCs/>
          <w:sz w:val="22"/>
          <w:szCs w:val="22"/>
          <w:lang w:val="sr-Cyrl-RS"/>
        </w:rPr>
      </w:pPr>
    </w:p>
    <w:p w14:paraId="3C93E9F7" w14:textId="77777777" w:rsidR="005412E6" w:rsidRPr="00ED0F7A" w:rsidRDefault="005412E6" w:rsidP="005412E6">
      <w:pPr>
        <w:jc w:val="both"/>
        <w:rPr>
          <w:bCs/>
          <w:sz w:val="22"/>
          <w:szCs w:val="22"/>
          <w:lang w:val="sr-Cyrl-RS"/>
        </w:rPr>
      </w:pPr>
      <w:r w:rsidRPr="00ED0F7A">
        <w:rPr>
          <w:bCs/>
          <w:sz w:val="22"/>
          <w:szCs w:val="22"/>
          <w:lang w:val="sr-Cyrl-RS"/>
        </w:rPr>
        <w:tab/>
      </w:r>
      <w:r w:rsidRPr="00ED0F7A">
        <w:rPr>
          <w:bCs/>
          <w:sz w:val="22"/>
          <w:szCs w:val="22"/>
          <w:lang w:val="sr-Cyrl-RS"/>
        </w:rPr>
        <w:tab/>
      </w:r>
      <w:r w:rsidRPr="00ED0F7A">
        <w:rPr>
          <w:bCs/>
          <w:sz w:val="22"/>
          <w:szCs w:val="22"/>
          <w:lang w:val="sr-Cyrl-RS"/>
        </w:rPr>
        <w:tab/>
      </w:r>
    </w:p>
    <w:p w14:paraId="11837622" w14:textId="77777777" w:rsidR="005412E6" w:rsidRPr="00ED0F7A" w:rsidRDefault="005412E6" w:rsidP="005412E6">
      <w:pPr>
        <w:jc w:val="both"/>
        <w:rPr>
          <w:bCs/>
          <w:sz w:val="22"/>
          <w:szCs w:val="22"/>
          <w:lang w:val="sr-Cyrl-RS"/>
        </w:rPr>
      </w:pPr>
    </w:p>
    <w:p w14:paraId="7B57C22D" w14:textId="77777777" w:rsidR="005412E6" w:rsidRPr="00ED0F7A" w:rsidRDefault="005412E6" w:rsidP="005412E6">
      <w:pPr>
        <w:jc w:val="both"/>
        <w:rPr>
          <w:bCs/>
          <w:i/>
          <w:sz w:val="22"/>
          <w:szCs w:val="22"/>
          <w:lang w:val="sr-Cyrl-RS"/>
        </w:rPr>
      </w:pPr>
    </w:p>
    <w:p w14:paraId="70C131A7" w14:textId="77777777" w:rsidR="005412E6" w:rsidRPr="00ED0F7A" w:rsidRDefault="005412E6" w:rsidP="005412E6">
      <w:pPr>
        <w:ind w:firstLine="360"/>
        <w:jc w:val="both"/>
        <w:rPr>
          <w:bCs/>
          <w:i/>
          <w:sz w:val="22"/>
          <w:szCs w:val="22"/>
          <w:lang w:val="sr-Cyrl-RS"/>
        </w:rPr>
      </w:pPr>
      <w:r w:rsidRPr="00ED0F7A">
        <w:rPr>
          <w:bCs/>
          <w:i/>
          <w:sz w:val="22"/>
          <w:szCs w:val="22"/>
          <w:lang w:val="sr-Cyrl-RS"/>
        </w:rPr>
        <w:t xml:space="preserve">Напомена: </w:t>
      </w:r>
    </w:p>
    <w:p w14:paraId="3E9AD6DE" w14:textId="77777777" w:rsidR="005412E6" w:rsidRPr="00ED0F7A" w:rsidRDefault="005412E6" w:rsidP="005412E6">
      <w:pPr>
        <w:ind w:firstLine="360"/>
        <w:jc w:val="both"/>
        <w:rPr>
          <w:bCs/>
          <w:i/>
          <w:sz w:val="22"/>
          <w:szCs w:val="22"/>
          <w:lang w:val="sr-Cyrl-RS"/>
        </w:rPr>
      </w:pPr>
      <w:r w:rsidRPr="00ED0F7A">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14:paraId="5531DE96" w14:textId="77777777" w:rsidR="005412E6" w:rsidRPr="00ED0F7A" w:rsidRDefault="005412E6" w:rsidP="005412E6">
      <w:pPr>
        <w:ind w:firstLine="360"/>
        <w:jc w:val="both"/>
        <w:rPr>
          <w:bCs/>
          <w:i/>
          <w:sz w:val="22"/>
          <w:szCs w:val="22"/>
          <w:lang w:val="sr-Cyrl-RS"/>
        </w:rPr>
      </w:pPr>
      <w:r w:rsidRPr="00ED0F7A">
        <w:rPr>
          <w:bCs/>
          <w:i/>
          <w:sz w:val="22"/>
          <w:szCs w:val="22"/>
          <w:lang w:val="sr-Cyrl-RS"/>
        </w:rPr>
        <w:t xml:space="preserve">2. Меницу и менично овлашћење доставља </w:t>
      </w:r>
      <w:r w:rsidRPr="00ED0F7A">
        <w:rPr>
          <w:b/>
          <w:bCs/>
          <w:i/>
          <w:sz w:val="22"/>
          <w:szCs w:val="22"/>
          <w:u w:val="single"/>
          <w:lang w:val="sr-Cyrl-RS"/>
        </w:rPr>
        <w:t>само изабрани понуђач</w:t>
      </w:r>
      <w:r w:rsidRPr="00ED0F7A">
        <w:rPr>
          <w:bCs/>
          <w:i/>
          <w:sz w:val="22"/>
          <w:szCs w:val="22"/>
          <w:lang w:val="sr-Cyrl-RS"/>
        </w:rPr>
        <w:t xml:space="preserve"> </w:t>
      </w:r>
      <w:r w:rsidRPr="00ED0F7A">
        <w:rPr>
          <w:bCs/>
          <w:i/>
          <w:iCs/>
          <w:sz w:val="22"/>
          <w:szCs w:val="22"/>
          <w:lang w:val="sr-Cyrl-RS"/>
        </w:rPr>
        <w:t>у року од 3 дана од дана закључења уговора</w:t>
      </w:r>
      <w:r w:rsidRPr="00ED0F7A">
        <w:rPr>
          <w:bCs/>
          <w:i/>
          <w:sz w:val="22"/>
          <w:szCs w:val="22"/>
          <w:lang w:val="sr-Cyrl-RS"/>
        </w:rPr>
        <w:t xml:space="preserve"> с тим што се, уз меницу доставља и </w:t>
      </w:r>
      <w:r w:rsidRPr="00ED0F7A">
        <w:rPr>
          <w:b/>
          <w:bCs/>
          <w:i/>
          <w:sz w:val="22"/>
          <w:szCs w:val="22"/>
          <w:u w:val="single"/>
          <w:lang w:val="sr-Cyrl-RS"/>
        </w:rPr>
        <w:t>доказ о регистрацији менице</w:t>
      </w:r>
      <w:r w:rsidRPr="00ED0F7A">
        <w:rPr>
          <w:bCs/>
          <w:i/>
          <w:sz w:val="22"/>
          <w:szCs w:val="22"/>
          <w:lang w:val="sr-Cyrl-RS"/>
        </w:rPr>
        <w:t xml:space="preserve"> и </w:t>
      </w:r>
      <w:r w:rsidRPr="00ED0F7A">
        <w:rPr>
          <w:b/>
          <w:bCs/>
          <w:i/>
          <w:sz w:val="22"/>
          <w:szCs w:val="22"/>
          <w:u w:val="single"/>
          <w:lang w:val="sr-Cyrl-RS"/>
        </w:rPr>
        <w:t>картон депонованих потписа</w:t>
      </w:r>
      <w:r w:rsidRPr="00ED0F7A">
        <w:rPr>
          <w:bCs/>
          <w:i/>
          <w:sz w:val="22"/>
          <w:szCs w:val="22"/>
          <w:lang w:val="sr-Cyrl-RS"/>
        </w:rPr>
        <w:t xml:space="preserve"> оверен од стране пословне банке, с тим да овера не може бити старија од три месеца.</w:t>
      </w:r>
    </w:p>
    <w:p w14:paraId="7534F575" w14:textId="77777777" w:rsidR="005412E6" w:rsidRPr="00ED0F7A" w:rsidRDefault="005412E6" w:rsidP="005412E6">
      <w:pPr>
        <w:ind w:firstLine="360"/>
        <w:jc w:val="both"/>
        <w:rPr>
          <w:bCs/>
          <w:i/>
          <w:sz w:val="22"/>
          <w:szCs w:val="22"/>
          <w:lang w:val="sr-Cyrl-RS"/>
        </w:rPr>
      </w:pPr>
    </w:p>
    <w:p w14:paraId="0BB988F6" w14:textId="77777777" w:rsidR="005412E6" w:rsidRPr="00ED0F7A" w:rsidRDefault="005412E6" w:rsidP="005412E6">
      <w:pPr>
        <w:ind w:firstLine="360"/>
        <w:jc w:val="both"/>
        <w:rPr>
          <w:bCs/>
          <w:i/>
          <w:sz w:val="22"/>
          <w:szCs w:val="22"/>
          <w:lang w:val="sr-Cyrl-RS"/>
        </w:rPr>
      </w:pPr>
    </w:p>
    <w:p w14:paraId="67C7F7CB" w14:textId="77777777" w:rsidR="005412E6" w:rsidRPr="00ED0F7A" w:rsidRDefault="005412E6" w:rsidP="005412E6">
      <w:pPr>
        <w:ind w:firstLine="360"/>
        <w:jc w:val="both"/>
        <w:rPr>
          <w:bCs/>
          <w:i/>
          <w:sz w:val="22"/>
          <w:szCs w:val="22"/>
          <w:lang w:val="sr-Cyrl-RS"/>
        </w:rPr>
      </w:pPr>
    </w:p>
    <w:p w14:paraId="7D7A09F3" w14:textId="77777777" w:rsidR="005412E6" w:rsidRPr="00ED0F7A" w:rsidRDefault="005412E6" w:rsidP="005412E6">
      <w:pPr>
        <w:tabs>
          <w:tab w:val="left" w:pos="1080"/>
        </w:tabs>
        <w:rPr>
          <w:b/>
          <w:sz w:val="22"/>
          <w:szCs w:val="22"/>
          <w:u w:val="single"/>
          <w:lang w:val="sr-Cyrl-RS"/>
        </w:rPr>
      </w:pPr>
      <w:r w:rsidRPr="00ED0F7A">
        <w:rPr>
          <w:b/>
          <w:sz w:val="22"/>
          <w:szCs w:val="22"/>
          <w:u w:val="single"/>
          <w:lang w:val="sr-Cyrl-RS"/>
        </w:rPr>
        <w:t>ОБРАЗАЦ 6</w:t>
      </w:r>
      <w:r w:rsidRPr="00ED0F7A">
        <w:rPr>
          <w:b/>
          <w:sz w:val="22"/>
          <w:szCs w:val="22"/>
          <w:lang w:val="sr-Cyrl-RS"/>
        </w:rPr>
        <w:t xml:space="preserve">                                                            </w:t>
      </w:r>
    </w:p>
    <w:p w14:paraId="4DDC9BFF" w14:textId="77777777" w:rsidR="005412E6" w:rsidRPr="00ED0F7A" w:rsidRDefault="005412E6" w:rsidP="005412E6">
      <w:pPr>
        <w:rPr>
          <w:b/>
          <w:sz w:val="22"/>
          <w:szCs w:val="22"/>
          <w:lang w:val="sr-Cyrl-RS"/>
        </w:rPr>
      </w:pPr>
    </w:p>
    <w:p w14:paraId="2359750F" w14:textId="77777777" w:rsidR="005412E6" w:rsidRPr="00ED0F7A" w:rsidRDefault="005412E6" w:rsidP="005412E6">
      <w:pPr>
        <w:rPr>
          <w:b/>
          <w:sz w:val="22"/>
          <w:szCs w:val="22"/>
          <w:lang w:val="sr-Cyrl-RS"/>
        </w:rPr>
      </w:pPr>
    </w:p>
    <w:p w14:paraId="39EC77BF" w14:textId="77777777" w:rsidR="005412E6" w:rsidRPr="00ED0F7A" w:rsidRDefault="005412E6" w:rsidP="005412E6">
      <w:pPr>
        <w:ind w:left="720"/>
        <w:jc w:val="center"/>
        <w:rPr>
          <w:b/>
          <w:sz w:val="22"/>
          <w:szCs w:val="22"/>
          <w:lang w:val="sr-Cyrl-RS"/>
        </w:rPr>
      </w:pPr>
      <w:r w:rsidRPr="00ED0F7A">
        <w:rPr>
          <w:b/>
          <w:sz w:val="22"/>
          <w:szCs w:val="22"/>
          <w:lang w:val="sr-Cyrl-RS"/>
        </w:rPr>
        <w:t>ОБРАЗАЦ ТРОШКОВА ПРИПРЕМЕ ПОНУДЕ</w:t>
      </w:r>
    </w:p>
    <w:p w14:paraId="3FBAB62D" w14:textId="77777777" w:rsidR="005412E6" w:rsidRPr="00ED0F7A" w:rsidRDefault="0047539F" w:rsidP="0047539F">
      <w:pPr>
        <w:ind w:firstLine="720"/>
        <w:jc w:val="center"/>
        <w:rPr>
          <w:sz w:val="22"/>
          <w:szCs w:val="22"/>
          <w:lang w:val="sr-Cyrl-RS"/>
        </w:rPr>
      </w:pPr>
      <w:r w:rsidRPr="0047539F">
        <w:rPr>
          <w:b/>
          <w:sz w:val="22"/>
          <w:szCs w:val="22"/>
          <w:lang w:val="sr-Cyrl-RS"/>
        </w:rPr>
        <w:t>404-02-281/2017-10</w:t>
      </w:r>
    </w:p>
    <w:p w14:paraId="78EBA360" w14:textId="77777777" w:rsidR="005412E6" w:rsidRPr="00ED0F7A" w:rsidRDefault="005412E6" w:rsidP="005412E6">
      <w:pPr>
        <w:ind w:firstLine="720"/>
        <w:rPr>
          <w:sz w:val="22"/>
          <w:szCs w:val="22"/>
          <w:lang w:val="sr-Cyrl-RS"/>
        </w:rPr>
      </w:pPr>
    </w:p>
    <w:p w14:paraId="02E7A193" w14:textId="77777777" w:rsidR="005412E6" w:rsidRPr="00ED0F7A" w:rsidRDefault="005412E6" w:rsidP="005412E6">
      <w:pPr>
        <w:ind w:firstLine="720"/>
        <w:jc w:val="both"/>
        <w:rPr>
          <w:b/>
          <w:i/>
          <w:sz w:val="22"/>
          <w:szCs w:val="22"/>
          <w:lang w:val="sr-Cyrl-RS"/>
        </w:rPr>
      </w:pPr>
      <w:r w:rsidRPr="00ED0F7A">
        <w:rPr>
          <w:sz w:val="22"/>
          <w:szCs w:val="22"/>
          <w:lang w:val="sr-Cyrl-RS"/>
        </w:rPr>
        <w:t>У складу са чланом 88. став 1. Закона, понуђач  _______</w:t>
      </w:r>
      <w:r w:rsidR="00866B56" w:rsidRPr="00ED0F7A">
        <w:rPr>
          <w:sz w:val="22"/>
          <w:szCs w:val="22"/>
          <w:lang w:val="sr-Cyrl-RS"/>
        </w:rPr>
        <w:t>_______________</w:t>
      </w:r>
      <w:r w:rsidRPr="00ED0F7A">
        <w:rPr>
          <w:sz w:val="22"/>
          <w:szCs w:val="22"/>
          <w:lang w:val="sr-Cyrl-RS"/>
        </w:rPr>
        <w:t xml:space="preserve">_______________ </w:t>
      </w:r>
      <w:r w:rsidRPr="00ED0F7A">
        <w:rPr>
          <w:i/>
          <w:iCs/>
          <w:sz w:val="22"/>
          <w:szCs w:val="22"/>
          <w:lang w:val="sr-Cyrl-RS"/>
        </w:rPr>
        <w:t xml:space="preserve">[навести назив понуђача], </w:t>
      </w:r>
      <w:r w:rsidRPr="00ED0F7A">
        <w:rPr>
          <w:sz w:val="22"/>
          <w:szCs w:val="22"/>
          <w:lang w:val="sr-Cyrl-RS"/>
        </w:rPr>
        <w:t>доставља укупан износ и структуру трошкова припремања понуде, како следи у табели:</w:t>
      </w:r>
    </w:p>
    <w:p w14:paraId="0B2E3615" w14:textId="77777777" w:rsidR="005412E6" w:rsidRPr="00ED0F7A" w:rsidRDefault="005412E6" w:rsidP="005412E6">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D0F7A" w14:paraId="6FBF72BD" w14:textId="77777777" w:rsidTr="00FC6BFD">
        <w:tc>
          <w:tcPr>
            <w:tcW w:w="1008" w:type="dxa"/>
            <w:shd w:val="clear" w:color="auto" w:fill="auto"/>
          </w:tcPr>
          <w:p w14:paraId="06DD8785" w14:textId="77777777" w:rsidR="005412E6" w:rsidRPr="00ED0F7A" w:rsidRDefault="005412E6" w:rsidP="00FC6BFD">
            <w:pPr>
              <w:jc w:val="center"/>
              <w:rPr>
                <w:b/>
                <w:sz w:val="22"/>
                <w:szCs w:val="22"/>
                <w:lang w:val="sr-Cyrl-RS"/>
              </w:rPr>
            </w:pPr>
            <w:r w:rsidRPr="00ED0F7A">
              <w:rPr>
                <w:b/>
                <w:sz w:val="22"/>
                <w:szCs w:val="22"/>
                <w:lang w:val="sr-Cyrl-RS"/>
              </w:rPr>
              <w:t>Р.бр.</w:t>
            </w:r>
          </w:p>
        </w:tc>
        <w:tc>
          <w:tcPr>
            <w:tcW w:w="4896" w:type="dxa"/>
            <w:shd w:val="clear" w:color="auto" w:fill="auto"/>
          </w:tcPr>
          <w:p w14:paraId="7BA4B326" w14:textId="77777777" w:rsidR="005412E6" w:rsidRPr="00ED0F7A" w:rsidRDefault="005412E6" w:rsidP="00FC6BFD">
            <w:pPr>
              <w:jc w:val="center"/>
              <w:rPr>
                <w:b/>
                <w:sz w:val="22"/>
                <w:szCs w:val="22"/>
                <w:lang w:val="sr-Cyrl-RS"/>
              </w:rPr>
            </w:pPr>
            <w:r w:rsidRPr="00ED0F7A">
              <w:rPr>
                <w:b/>
                <w:sz w:val="22"/>
                <w:szCs w:val="22"/>
                <w:lang w:val="sr-Cyrl-RS"/>
              </w:rPr>
              <w:t>Опис</w:t>
            </w:r>
          </w:p>
        </w:tc>
        <w:tc>
          <w:tcPr>
            <w:tcW w:w="2952" w:type="dxa"/>
            <w:shd w:val="clear" w:color="auto" w:fill="auto"/>
          </w:tcPr>
          <w:p w14:paraId="7879B270" w14:textId="77777777" w:rsidR="005412E6" w:rsidRPr="00ED0F7A" w:rsidRDefault="005412E6" w:rsidP="00FC6BFD">
            <w:pPr>
              <w:jc w:val="center"/>
              <w:rPr>
                <w:b/>
                <w:sz w:val="22"/>
                <w:szCs w:val="22"/>
                <w:lang w:val="sr-Cyrl-RS"/>
              </w:rPr>
            </w:pPr>
            <w:r w:rsidRPr="00ED0F7A">
              <w:rPr>
                <w:b/>
                <w:sz w:val="22"/>
                <w:szCs w:val="22"/>
                <w:lang w:val="sr-Cyrl-RS"/>
              </w:rPr>
              <w:t>Износ</w:t>
            </w:r>
          </w:p>
        </w:tc>
      </w:tr>
      <w:tr w:rsidR="005412E6" w:rsidRPr="00ED0F7A" w14:paraId="5E1163D7" w14:textId="77777777" w:rsidTr="00FC6BFD">
        <w:tc>
          <w:tcPr>
            <w:tcW w:w="1008" w:type="dxa"/>
            <w:shd w:val="clear" w:color="auto" w:fill="auto"/>
            <w:vAlign w:val="center"/>
          </w:tcPr>
          <w:p w14:paraId="1EA1A6D6" w14:textId="77777777" w:rsidR="005412E6" w:rsidRPr="00ED0F7A" w:rsidRDefault="005412E6" w:rsidP="00FC6BFD">
            <w:pPr>
              <w:jc w:val="center"/>
              <w:rPr>
                <w:b/>
                <w:sz w:val="22"/>
                <w:szCs w:val="22"/>
                <w:lang w:val="sr-Cyrl-RS"/>
              </w:rPr>
            </w:pPr>
            <w:r w:rsidRPr="00ED0F7A">
              <w:rPr>
                <w:b/>
                <w:sz w:val="22"/>
                <w:szCs w:val="22"/>
                <w:lang w:val="sr-Cyrl-RS"/>
              </w:rPr>
              <w:t>1.</w:t>
            </w:r>
          </w:p>
        </w:tc>
        <w:tc>
          <w:tcPr>
            <w:tcW w:w="4896" w:type="dxa"/>
            <w:shd w:val="clear" w:color="auto" w:fill="auto"/>
            <w:vAlign w:val="center"/>
          </w:tcPr>
          <w:p w14:paraId="3A8A220E" w14:textId="77777777" w:rsidR="005412E6" w:rsidRPr="00ED0F7A" w:rsidRDefault="005412E6" w:rsidP="00FC6BFD">
            <w:pPr>
              <w:rPr>
                <w:sz w:val="22"/>
                <w:szCs w:val="22"/>
                <w:lang w:val="sr-Cyrl-RS"/>
              </w:rPr>
            </w:pPr>
          </w:p>
          <w:p w14:paraId="60494368" w14:textId="77777777" w:rsidR="005412E6" w:rsidRPr="00ED0F7A" w:rsidRDefault="005412E6" w:rsidP="00FC6BFD">
            <w:pPr>
              <w:rPr>
                <w:sz w:val="22"/>
                <w:szCs w:val="22"/>
                <w:lang w:val="sr-Cyrl-RS"/>
              </w:rPr>
            </w:pPr>
          </w:p>
        </w:tc>
        <w:tc>
          <w:tcPr>
            <w:tcW w:w="2952" w:type="dxa"/>
            <w:shd w:val="clear" w:color="auto" w:fill="auto"/>
          </w:tcPr>
          <w:p w14:paraId="75ABE231" w14:textId="77777777" w:rsidR="005412E6" w:rsidRPr="00ED0F7A" w:rsidRDefault="005412E6" w:rsidP="00FC6BFD">
            <w:pPr>
              <w:jc w:val="both"/>
              <w:rPr>
                <w:sz w:val="22"/>
                <w:szCs w:val="22"/>
                <w:lang w:val="sr-Cyrl-RS"/>
              </w:rPr>
            </w:pPr>
          </w:p>
        </w:tc>
      </w:tr>
      <w:tr w:rsidR="005412E6" w:rsidRPr="00ED0F7A" w14:paraId="1AAB855B" w14:textId="77777777" w:rsidTr="00FC6BFD">
        <w:tc>
          <w:tcPr>
            <w:tcW w:w="1008" w:type="dxa"/>
            <w:shd w:val="clear" w:color="auto" w:fill="auto"/>
            <w:vAlign w:val="center"/>
          </w:tcPr>
          <w:p w14:paraId="5C301AA0" w14:textId="77777777" w:rsidR="005412E6" w:rsidRPr="00ED0F7A" w:rsidRDefault="005412E6" w:rsidP="00FC6BFD">
            <w:pPr>
              <w:jc w:val="center"/>
              <w:rPr>
                <w:b/>
                <w:sz w:val="22"/>
                <w:szCs w:val="22"/>
                <w:lang w:val="sr-Cyrl-RS"/>
              </w:rPr>
            </w:pPr>
            <w:r w:rsidRPr="00ED0F7A">
              <w:rPr>
                <w:b/>
                <w:sz w:val="22"/>
                <w:szCs w:val="22"/>
                <w:lang w:val="sr-Cyrl-RS"/>
              </w:rPr>
              <w:t>2.</w:t>
            </w:r>
          </w:p>
        </w:tc>
        <w:tc>
          <w:tcPr>
            <w:tcW w:w="4896" w:type="dxa"/>
            <w:shd w:val="clear" w:color="auto" w:fill="auto"/>
            <w:vAlign w:val="center"/>
          </w:tcPr>
          <w:p w14:paraId="3C7A5F11" w14:textId="77777777" w:rsidR="005412E6" w:rsidRPr="00ED0F7A" w:rsidRDefault="005412E6" w:rsidP="00FC6BFD">
            <w:pPr>
              <w:rPr>
                <w:sz w:val="22"/>
                <w:szCs w:val="22"/>
                <w:lang w:val="sr-Cyrl-RS"/>
              </w:rPr>
            </w:pPr>
          </w:p>
          <w:p w14:paraId="3D9DDB14" w14:textId="77777777" w:rsidR="005412E6" w:rsidRPr="00ED0F7A" w:rsidRDefault="005412E6" w:rsidP="00FC6BFD">
            <w:pPr>
              <w:rPr>
                <w:sz w:val="22"/>
                <w:szCs w:val="22"/>
                <w:lang w:val="sr-Cyrl-RS"/>
              </w:rPr>
            </w:pPr>
          </w:p>
        </w:tc>
        <w:tc>
          <w:tcPr>
            <w:tcW w:w="2952" w:type="dxa"/>
            <w:shd w:val="clear" w:color="auto" w:fill="auto"/>
          </w:tcPr>
          <w:p w14:paraId="6BEA682D" w14:textId="77777777" w:rsidR="005412E6" w:rsidRPr="00ED0F7A" w:rsidRDefault="005412E6" w:rsidP="00FC6BFD">
            <w:pPr>
              <w:jc w:val="both"/>
              <w:rPr>
                <w:sz w:val="22"/>
                <w:szCs w:val="22"/>
                <w:lang w:val="sr-Cyrl-RS"/>
              </w:rPr>
            </w:pPr>
          </w:p>
        </w:tc>
      </w:tr>
      <w:tr w:rsidR="005412E6" w:rsidRPr="00ED0F7A" w14:paraId="4609BA68" w14:textId="77777777" w:rsidTr="00FC6BFD">
        <w:tc>
          <w:tcPr>
            <w:tcW w:w="1008" w:type="dxa"/>
            <w:shd w:val="clear" w:color="auto" w:fill="auto"/>
            <w:vAlign w:val="center"/>
          </w:tcPr>
          <w:p w14:paraId="4127A30A" w14:textId="77777777" w:rsidR="005412E6" w:rsidRPr="00ED0F7A" w:rsidRDefault="005412E6" w:rsidP="00FC6BFD">
            <w:pPr>
              <w:jc w:val="center"/>
              <w:rPr>
                <w:b/>
                <w:sz w:val="22"/>
                <w:szCs w:val="22"/>
                <w:lang w:val="sr-Cyrl-RS"/>
              </w:rPr>
            </w:pPr>
            <w:r w:rsidRPr="00ED0F7A">
              <w:rPr>
                <w:b/>
                <w:sz w:val="22"/>
                <w:szCs w:val="22"/>
                <w:lang w:val="sr-Cyrl-RS"/>
              </w:rPr>
              <w:t>3.</w:t>
            </w:r>
          </w:p>
        </w:tc>
        <w:tc>
          <w:tcPr>
            <w:tcW w:w="4896" w:type="dxa"/>
            <w:shd w:val="clear" w:color="auto" w:fill="auto"/>
            <w:vAlign w:val="center"/>
          </w:tcPr>
          <w:p w14:paraId="28A68C34" w14:textId="77777777" w:rsidR="005412E6" w:rsidRPr="00ED0F7A" w:rsidRDefault="005412E6" w:rsidP="00FC6BFD">
            <w:pPr>
              <w:rPr>
                <w:sz w:val="22"/>
                <w:szCs w:val="22"/>
                <w:lang w:val="sr-Cyrl-RS"/>
              </w:rPr>
            </w:pPr>
          </w:p>
          <w:p w14:paraId="185D6B01" w14:textId="77777777" w:rsidR="005412E6" w:rsidRPr="00ED0F7A" w:rsidRDefault="005412E6" w:rsidP="00FC6BFD">
            <w:pPr>
              <w:rPr>
                <w:sz w:val="22"/>
                <w:szCs w:val="22"/>
                <w:lang w:val="sr-Cyrl-RS"/>
              </w:rPr>
            </w:pPr>
          </w:p>
        </w:tc>
        <w:tc>
          <w:tcPr>
            <w:tcW w:w="2952" w:type="dxa"/>
            <w:shd w:val="clear" w:color="auto" w:fill="auto"/>
          </w:tcPr>
          <w:p w14:paraId="52DEBD1C" w14:textId="77777777" w:rsidR="005412E6" w:rsidRPr="00ED0F7A" w:rsidRDefault="005412E6" w:rsidP="00FC6BFD">
            <w:pPr>
              <w:jc w:val="both"/>
              <w:rPr>
                <w:sz w:val="22"/>
                <w:szCs w:val="22"/>
                <w:lang w:val="sr-Cyrl-RS"/>
              </w:rPr>
            </w:pPr>
          </w:p>
        </w:tc>
      </w:tr>
      <w:tr w:rsidR="005412E6" w:rsidRPr="00ED0F7A" w14:paraId="6B59F7EF" w14:textId="77777777" w:rsidTr="00FC6BFD">
        <w:tc>
          <w:tcPr>
            <w:tcW w:w="1008" w:type="dxa"/>
            <w:shd w:val="clear" w:color="auto" w:fill="auto"/>
          </w:tcPr>
          <w:p w14:paraId="7E40FC72" w14:textId="77777777" w:rsidR="005412E6" w:rsidRPr="00ED0F7A" w:rsidRDefault="005412E6" w:rsidP="00FC6BFD">
            <w:pPr>
              <w:jc w:val="both"/>
              <w:rPr>
                <w:sz w:val="22"/>
                <w:szCs w:val="22"/>
                <w:lang w:val="sr-Cyrl-RS"/>
              </w:rPr>
            </w:pPr>
          </w:p>
        </w:tc>
        <w:tc>
          <w:tcPr>
            <w:tcW w:w="4896" w:type="dxa"/>
            <w:shd w:val="clear" w:color="auto" w:fill="auto"/>
            <w:vAlign w:val="center"/>
          </w:tcPr>
          <w:p w14:paraId="1E21AB5C" w14:textId="77777777" w:rsidR="005412E6" w:rsidRPr="00ED0F7A" w:rsidRDefault="005412E6" w:rsidP="00FC6BFD">
            <w:pPr>
              <w:jc w:val="right"/>
              <w:rPr>
                <w:b/>
                <w:sz w:val="22"/>
                <w:szCs w:val="22"/>
                <w:lang w:val="sr-Cyrl-RS"/>
              </w:rPr>
            </w:pPr>
            <w:r w:rsidRPr="00ED0F7A">
              <w:rPr>
                <w:b/>
                <w:sz w:val="22"/>
                <w:szCs w:val="22"/>
                <w:lang w:val="sr-Cyrl-RS"/>
              </w:rPr>
              <w:t>УКУПНО:</w:t>
            </w:r>
          </w:p>
        </w:tc>
        <w:tc>
          <w:tcPr>
            <w:tcW w:w="2952" w:type="dxa"/>
            <w:shd w:val="clear" w:color="auto" w:fill="auto"/>
          </w:tcPr>
          <w:p w14:paraId="0CB7AB56" w14:textId="77777777" w:rsidR="005412E6" w:rsidRPr="00ED0F7A" w:rsidRDefault="005412E6" w:rsidP="00FC6BFD">
            <w:pPr>
              <w:jc w:val="both"/>
              <w:rPr>
                <w:sz w:val="22"/>
                <w:szCs w:val="22"/>
                <w:lang w:val="sr-Cyrl-RS"/>
              </w:rPr>
            </w:pPr>
          </w:p>
          <w:p w14:paraId="7D34BD95" w14:textId="77777777" w:rsidR="005412E6" w:rsidRPr="00ED0F7A" w:rsidRDefault="005412E6" w:rsidP="00FC6BFD">
            <w:pPr>
              <w:jc w:val="both"/>
              <w:rPr>
                <w:sz w:val="22"/>
                <w:szCs w:val="22"/>
                <w:lang w:val="sr-Cyrl-RS"/>
              </w:rPr>
            </w:pPr>
          </w:p>
        </w:tc>
      </w:tr>
    </w:tbl>
    <w:p w14:paraId="758980EF" w14:textId="77777777" w:rsidR="005412E6" w:rsidRPr="00ED0F7A" w:rsidRDefault="005412E6" w:rsidP="005412E6">
      <w:pPr>
        <w:rPr>
          <w:b/>
          <w:sz w:val="22"/>
          <w:szCs w:val="22"/>
          <w:lang w:val="sr-Cyrl-RS"/>
        </w:rPr>
      </w:pPr>
    </w:p>
    <w:p w14:paraId="37244D6E" w14:textId="77777777" w:rsidR="005412E6" w:rsidRPr="00ED0F7A" w:rsidRDefault="005412E6" w:rsidP="005412E6">
      <w:pPr>
        <w:rPr>
          <w:b/>
          <w:sz w:val="22"/>
          <w:szCs w:val="22"/>
          <w:lang w:val="sr-Cyrl-RS"/>
        </w:rPr>
      </w:pPr>
    </w:p>
    <w:p w14:paraId="06BB5180" w14:textId="77777777" w:rsidR="005412E6" w:rsidRPr="00ED0F7A" w:rsidRDefault="005412E6" w:rsidP="005412E6">
      <w:pPr>
        <w:ind w:firstLine="720"/>
        <w:jc w:val="both"/>
        <w:rPr>
          <w:b/>
          <w:color w:val="0000FF"/>
          <w:sz w:val="22"/>
          <w:szCs w:val="22"/>
          <w:lang w:val="sr-Cyrl-RS"/>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D0F7A" w14:paraId="531834E7" w14:textId="77777777" w:rsidTr="00FC6BFD">
        <w:tc>
          <w:tcPr>
            <w:tcW w:w="2520" w:type="dxa"/>
          </w:tcPr>
          <w:p w14:paraId="5B325B7D" w14:textId="77777777" w:rsidR="005412E6" w:rsidRPr="00ED0F7A" w:rsidRDefault="005412E6" w:rsidP="00FC6BFD">
            <w:pPr>
              <w:jc w:val="center"/>
              <w:rPr>
                <w:b/>
                <w:sz w:val="22"/>
                <w:szCs w:val="22"/>
                <w:lang w:val="sr-Cyrl-RS"/>
              </w:rPr>
            </w:pPr>
          </w:p>
        </w:tc>
        <w:tc>
          <w:tcPr>
            <w:tcW w:w="3318" w:type="dxa"/>
            <w:hideMark/>
          </w:tcPr>
          <w:p w14:paraId="35ECA8E5" w14:textId="77777777"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14:paraId="1F904FD4" w14:textId="77777777" w:rsidTr="00FC6BFD">
        <w:tc>
          <w:tcPr>
            <w:tcW w:w="2520" w:type="dxa"/>
            <w:hideMark/>
          </w:tcPr>
          <w:p w14:paraId="62B26858" w14:textId="77777777"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14:paraId="7159DD6B" w14:textId="77777777"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14:paraId="491BB1C7" w14:textId="77777777" w:rsidTr="00FC6BFD">
        <w:trPr>
          <w:trHeight w:val="220"/>
        </w:trPr>
        <w:tc>
          <w:tcPr>
            <w:tcW w:w="2520" w:type="dxa"/>
          </w:tcPr>
          <w:p w14:paraId="7E533887" w14:textId="77777777"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14:paraId="59AC7BF1" w14:textId="77777777" w:rsidR="005412E6" w:rsidRPr="00ED0F7A" w:rsidRDefault="005412E6" w:rsidP="00FC6BFD">
            <w:pPr>
              <w:jc w:val="center"/>
              <w:rPr>
                <w:sz w:val="22"/>
                <w:szCs w:val="22"/>
                <w:lang w:val="sr-Cyrl-RS"/>
              </w:rPr>
            </w:pPr>
          </w:p>
        </w:tc>
      </w:tr>
    </w:tbl>
    <w:p w14:paraId="46800858" w14:textId="77777777" w:rsidR="005412E6" w:rsidRPr="00ED0F7A" w:rsidRDefault="005412E6" w:rsidP="005412E6">
      <w:pPr>
        <w:jc w:val="both"/>
        <w:rPr>
          <w:sz w:val="22"/>
          <w:szCs w:val="22"/>
          <w:lang w:val="sr-Cyrl-RS"/>
        </w:rPr>
      </w:pPr>
      <w:r w:rsidRPr="00ED0F7A">
        <w:rPr>
          <w:sz w:val="22"/>
          <w:szCs w:val="22"/>
          <w:lang w:val="sr-Cyrl-RS"/>
        </w:rPr>
        <w:t>Место_____________</w:t>
      </w:r>
    </w:p>
    <w:p w14:paraId="38CCE4C5" w14:textId="77777777" w:rsidR="005412E6" w:rsidRPr="00ED0F7A" w:rsidRDefault="005412E6" w:rsidP="005412E6">
      <w:pPr>
        <w:jc w:val="both"/>
        <w:rPr>
          <w:sz w:val="22"/>
          <w:szCs w:val="22"/>
          <w:lang w:val="sr-Cyrl-RS"/>
        </w:rPr>
      </w:pPr>
    </w:p>
    <w:p w14:paraId="27713A60" w14:textId="77777777" w:rsidR="005412E6" w:rsidRPr="00ED0F7A" w:rsidRDefault="005412E6" w:rsidP="005412E6">
      <w:pPr>
        <w:jc w:val="both"/>
        <w:rPr>
          <w:sz w:val="22"/>
          <w:szCs w:val="22"/>
          <w:lang w:val="sr-Cyrl-RS"/>
        </w:rPr>
      </w:pPr>
      <w:r w:rsidRPr="00ED0F7A">
        <w:rPr>
          <w:sz w:val="22"/>
          <w:szCs w:val="22"/>
          <w:lang w:val="sr-Cyrl-RS"/>
        </w:rPr>
        <w:t>Датум_____________</w:t>
      </w:r>
    </w:p>
    <w:p w14:paraId="3DD9426D" w14:textId="77777777" w:rsidR="005412E6" w:rsidRPr="00ED0F7A" w:rsidRDefault="005412E6" w:rsidP="005412E6">
      <w:pPr>
        <w:rPr>
          <w:sz w:val="22"/>
          <w:szCs w:val="22"/>
          <w:lang w:val="sr-Cyrl-RS"/>
        </w:rPr>
      </w:pPr>
    </w:p>
    <w:p w14:paraId="52D6295C" w14:textId="77777777" w:rsidR="005412E6" w:rsidRPr="00ED0F7A" w:rsidRDefault="005412E6" w:rsidP="005412E6">
      <w:pPr>
        <w:rPr>
          <w:sz w:val="22"/>
          <w:szCs w:val="22"/>
          <w:lang w:val="sr-Cyrl-RS"/>
        </w:rPr>
      </w:pPr>
    </w:p>
    <w:p w14:paraId="7CFD9F7C" w14:textId="77777777" w:rsidR="005412E6" w:rsidRPr="00ED0F7A" w:rsidRDefault="005412E6" w:rsidP="005412E6">
      <w:pPr>
        <w:ind w:firstLine="720"/>
        <w:jc w:val="both"/>
        <w:rPr>
          <w:b/>
          <w:sz w:val="22"/>
          <w:szCs w:val="22"/>
          <w:lang w:val="sr-Cyrl-RS"/>
        </w:rPr>
      </w:pPr>
    </w:p>
    <w:p w14:paraId="28DC5BEC"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НАПОМЕНЕ: </w:t>
      </w:r>
    </w:p>
    <w:p w14:paraId="28BF3A96"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14:paraId="4B375BC4"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25C84ECA"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14:paraId="10835408" w14:textId="77777777" w:rsidR="005412E6" w:rsidRPr="00ED0F7A" w:rsidRDefault="005412E6" w:rsidP="005412E6">
      <w:pPr>
        <w:ind w:firstLine="720"/>
        <w:jc w:val="both"/>
        <w:rPr>
          <w:i/>
          <w:sz w:val="22"/>
          <w:szCs w:val="22"/>
          <w:lang w:val="sr-Cyrl-RS"/>
        </w:rPr>
      </w:pPr>
      <w:r w:rsidRPr="00ED0F7A">
        <w:rPr>
          <w:bCs/>
          <w:i/>
          <w:sz w:val="22"/>
          <w:szCs w:val="22"/>
          <w:lang w:val="sr-Cyrl-RS"/>
        </w:rPr>
        <w:t>ДОСТАВЉАЊЕ ОВЕ ИЗЈАВЕ НИЈЕ ОБАВЕЗНО.</w:t>
      </w:r>
    </w:p>
    <w:p w14:paraId="193B76AC" w14:textId="77777777" w:rsidR="005412E6" w:rsidRPr="00ED0F7A" w:rsidRDefault="005412E6" w:rsidP="005412E6">
      <w:pPr>
        <w:jc w:val="both"/>
        <w:rPr>
          <w:b/>
          <w:sz w:val="22"/>
          <w:szCs w:val="22"/>
          <w:lang w:val="sr-Cyrl-RS"/>
        </w:rPr>
      </w:pPr>
    </w:p>
    <w:p w14:paraId="19446E11" w14:textId="77777777" w:rsidR="005412E6" w:rsidRPr="00ED0F7A" w:rsidRDefault="005412E6" w:rsidP="005412E6">
      <w:pPr>
        <w:rPr>
          <w:b/>
          <w:sz w:val="22"/>
          <w:szCs w:val="22"/>
          <w:lang w:val="sr-Cyrl-RS"/>
        </w:rPr>
      </w:pPr>
    </w:p>
    <w:p w14:paraId="713F43E3" w14:textId="77777777" w:rsidR="005412E6" w:rsidRPr="00ED0F7A" w:rsidRDefault="005412E6" w:rsidP="005412E6">
      <w:pPr>
        <w:rPr>
          <w:b/>
          <w:sz w:val="22"/>
          <w:szCs w:val="22"/>
          <w:lang w:val="sr-Cyrl-RS"/>
        </w:rPr>
      </w:pPr>
    </w:p>
    <w:p w14:paraId="231C40C5" w14:textId="77777777" w:rsidR="005412E6" w:rsidRPr="00ED0F7A" w:rsidRDefault="005412E6" w:rsidP="005412E6">
      <w:pPr>
        <w:rPr>
          <w:b/>
          <w:sz w:val="22"/>
          <w:szCs w:val="22"/>
          <w:lang w:val="sr-Cyrl-RS"/>
        </w:rPr>
      </w:pPr>
    </w:p>
    <w:p w14:paraId="0DED8F39" w14:textId="77777777" w:rsidR="005412E6" w:rsidRPr="00ED0F7A" w:rsidRDefault="005412E6" w:rsidP="005412E6">
      <w:pPr>
        <w:rPr>
          <w:b/>
          <w:sz w:val="22"/>
          <w:szCs w:val="22"/>
          <w:lang w:val="sr-Cyrl-RS"/>
        </w:rPr>
      </w:pPr>
    </w:p>
    <w:p w14:paraId="6D9C4663" w14:textId="77777777" w:rsidR="00FE56D6" w:rsidRPr="00ED0F7A" w:rsidRDefault="00FE56D6" w:rsidP="0030434C">
      <w:pPr>
        <w:jc w:val="both"/>
        <w:rPr>
          <w:lang w:val="sr-Cyrl-RS"/>
        </w:rPr>
      </w:pPr>
    </w:p>
    <w:p w14:paraId="1F452526" w14:textId="77777777" w:rsidR="00205EA2" w:rsidRPr="00ED0F7A" w:rsidRDefault="00205EA2" w:rsidP="0030434C">
      <w:pPr>
        <w:jc w:val="both"/>
        <w:rPr>
          <w:lang w:val="sr-Cyrl-RS"/>
        </w:rPr>
      </w:pPr>
    </w:p>
    <w:p w14:paraId="3AAEECE9" w14:textId="77777777" w:rsidR="00205EA2" w:rsidRPr="00ED0F7A" w:rsidRDefault="00205EA2" w:rsidP="0030434C">
      <w:pPr>
        <w:jc w:val="both"/>
        <w:rPr>
          <w:lang w:val="sr-Cyrl-RS"/>
        </w:rPr>
      </w:pPr>
    </w:p>
    <w:p w14:paraId="63C372C5" w14:textId="77777777" w:rsidR="00205EA2" w:rsidRPr="00ED0F7A" w:rsidRDefault="00205EA2" w:rsidP="0030434C">
      <w:pPr>
        <w:jc w:val="both"/>
        <w:rPr>
          <w:lang w:val="sr-Cyrl-RS"/>
        </w:rPr>
      </w:pPr>
    </w:p>
    <w:p w14:paraId="5C16DE62" w14:textId="77777777" w:rsidR="00205EA2" w:rsidRPr="00ED0F7A" w:rsidRDefault="00205EA2" w:rsidP="00205EA2">
      <w:pPr>
        <w:tabs>
          <w:tab w:val="left" w:pos="1080"/>
        </w:tabs>
        <w:rPr>
          <w:b/>
          <w:sz w:val="22"/>
          <w:szCs w:val="22"/>
          <w:u w:val="single"/>
          <w:lang w:val="sr-Cyrl-RS"/>
        </w:rPr>
      </w:pPr>
      <w:r w:rsidRPr="00ED0F7A">
        <w:rPr>
          <w:b/>
          <w:sz w:val="22"/>
          <w:szCs w:val="22"/>
          <w:u w:val="single"/>
          <w:lang w:val="sr-Cyrl-RS"/>
        </w:rPr>
        <w:t>ОБРАЗАЦ 7</w:t>
      </w:r>
    </w:p>
    <w:p w14:paraId="745E483D" w14:textId="77777777" w:rsidR="00205EA2" w:rsidRPr="00ED0F7A" w:rsidRDefault="00205EA2" w:rsidP="00205EA2">
      <w:pPr>
        <w:tabs>
          <w:tab w:val="left" w:pos="1080"/>
        </w:tabs>
        <w:jc w:val="both"/>
        <w:rPr>
          <w:sz w:val="22"/>
          <w:szCs w:val="22"/>
          <w:u w:val="single"/>
          <w:lang w:val="sr-Cyrl-RS"/>
        </w:rPr>
      </w:pPr>
      <w:r w:rsidRPr="00ED0F7A">
        <w:rPr>
          <w:sz w:val="22"/>
          <w:szCs w:val="22"/>
          <w:lang w:val="sr-Cyrl-RS"/>
        </w:rPr>
        <w:t xml:space="preserve">                                                      </w:t>
      </w:r>
    </w:p>
    <w:p w14:paraId="600648EA" w14:textId="77777777" w:rsidR="00205EA2" w:rsidRPr="00ED0F7A" w:rsidRDefault="00205EA2" w:rsidP="00205EA2">
      <w:pPr>
        <w:jc w:val="center"/>
        <w:rPr>
          <w:b/>
          <w:sz w:val="22"/>
          <w:szCs w:val="22"/>
          <w:lang w:val="sr-Cyrl-RS"/>
        </w:rPr>
      </w:pPr>
      <w:r w:rsidRPr="00ED0F7A">
        <w:rPr>
          <w:b/>
          <w:sz w:val="22"/>
          <w:szCs w:val="22"/>
          <w:lang w:val="sr-Cyrl-RS"/>
        </w:rPr>
        <w:t>ИЗЈАВА О УЧЕШЋУ ПОДИЗВОЂАЧА</w:t>
      </w:r>
    </w:p>
    <w:p w14:paraId="6C28237B" w14:textId="77777777" w:rsidR="00205EA2" w:rsidRPr="00ED0F7A" w:rsidRDefault="0047539F" w:rsidP="00205EA2">
      <w:pPr>
        <w:jc w:val="center"/>
        <w:rPr>
          <w:b/>
          <w:sz w:val="22"/>
          <w:szCs w:val="22"/>
          <w:lang w:val="sr-Cyrl-RS"/>
        </w:rPr>
      </w:pPr>
      <w:r w:rsidRPr="0047539F">
        <w:rPr>
          <w:b/>
          <w:sz w:val="22"/>
          <w:szCs w:val="22"/>
          <w:lang w:val="sr-Cyrl-RS"/>
        </w:rPr>
        <w:t>404-02-281/2017-10</w:t>
      </w:r>
    </w:p>
    <w:p w14:paraId="5AE603CB" w14:textId="77777777" w:rsidR="00205EA2" w:rsidRPr="00ED0F7A" w:rsidRDefault="00205EA2" w:rsidP="00205EA2">
      <w:pPr>
        <w:rPr>
          <w:b/>
          <w:sz w:val="22"/>
          <w:szCs w:val="22"/>
          <w:lang w:val="sr-Cyrl-RS"/>
        </w:rPr>
      </w:pPr>
    </w:p>
    <w:p w14:paraId="452C61FB" w14:textId="77777777"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У циљу реализације јавне набавке услуг</w:t>
      </w:r>
      <w:r w:rsidR="00866B56" w:rsidRPr="00ED0F7A">
        <w:rPr>
          <w:sz w:val="22"/>
          <w:szCs w:val="22"/>
          <w:lang w:val="sr-Cyrl-RS"/>
        </w:rPr>
        <w:t>е</w:t>
      </w:r>
      <w:r w:rsidRPr="00ED0F7A">
        <w:rPr>
          <w:sz w:val="22"/>
          <w:szCs w:val="22"/>
          <w:lang w:val="sr-Cyrl-RS"/>
        </w:rPr>
        <w:t xml:space="preserve"> </w:t>
      </w:r>
      <w:r w:rsidR="008613A0">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657ED3">
        <w:rPr>
          <w:rFonts w:eastAsia="Times New Roman"/>
          <w:kern w:val="0"/>
          <w:sz w:val="22"/>
          <w:szCs w:val="22"/>
          <w:lang w:val="sr-Cyrl-RS" w:eastAsia="en-US"/>
        </w:rPr>
        <w:t>,</w:t>
      </w:r>
      <w:r w:rsidR="00866B56" w:rsidRPr="00ED0F7A">
        <w:rPr>
          <w:sz w:val="22"/>
          <w:szCs w:val="22"/>
          <w:lang w:val="sr-Cyrl-RS"/>
        </w:rPr>
        <w:t xml:space="preserve"> за потребе Управе за шуме Министарства пољопривреде и заштите животне средине </w:t>
      </w:r>
      <w:r w:rsidRPr="00ED0F7A">
        <w:rPr>
          <w:sz w:val="22"/>
          <w:szCs w:val="22"/>
          <w:lang w:val="sr-Cyrl-RS"/>
        </w:rPr>
        <w:t xml:space="preserve">редни број </w:t>
      </w:r>
      <w:r w:rsidR="0047539F">
        <w:rPr>
          <w:sz w:val="22"/>
          <w:szCs w:val="22"/>
          <w:lang w:val="sr-Cyrl-RS"/>
        </w:rPr>
        <w:t>1.2.6.</w:t>
      </w:r>
      <w:r w:rsidRPr="00ED0F7A">
        <w:rPr>
          <w:sz w:val="22"/>
          <w:szCs w:val="22"/>
          <w:lang w:val="sr-Cyrl-RS"/>
        </w:rPr>
        <w:t xml:space="preserve"> </w:t>
      </w:r>
      <w:r w:rsidRPr="00ED0F7A">
        <w:rPr>
          <w:bCs/>
          <w:sz w:val="22"/>
          <w:szCs w:val="22"/>
          <w:lang w:val="sr-Cyrl-RS"/>
        </w:rPr>
        <w:t>под пуном материјалном и кривичном одговорношћу</w:t>
      </w:r>
      <w:r w:rsidRPr="00ED0F7A">
        <w:rPr>
          <w:sz w:val="22"/>
          <w:szCs w:val="22"/>
          <w:lang w:val="sr-Cyrl-RS"/>
        </w:rPr>
        <w:t xml:space="preserve">  изјављујемо да наступамо са подизвођачима и у наставку наводимо њихово учешће по вредности:</w:t>
      </w:r>
    </w:p>
    <w:p w14:paraId="52B7AEDA" w14:textId="77777777" w:rsidR="00205EA2" w:rsidRPr="00ED0F7A" w:rsidRDefault="00205EA2" w:rsidP="00205EA2">
      <w:pPr>
        <w:rPr>
          <w:b/>
          <w:sz w:val="22"/>
          <w:szCs w:val="22"/>
          <w:lang w:val="sr-Cyrl-RS"/>
        </w:rPr>
      </w:pPr>
    </w:p>
    <w:p w14:paraId="6BBBC4C6"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1D78C922"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3DC8D1BA" w14:textId="77777777" w:rsidR="00205EA2" w:rsidRPr="00ED0F7A" w:rsidRDefault="00205EA2" w:rsidP="00205EA2">
      <w:pPr>
        <w:spacing w:before="120"/>
        <w:jc w:val="both"/>
        <w:rPr>
          <w:sz w:val="22"/>
          <w:szCs w:val="22"/>
          <w:lang w:val="sr-Cyrl-RS"/>
        </w:rPr>
      </w:pPr>
    </w:p>
    <w:p w14:paraId="5C22A522"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3825FE04"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248EB22D" w14:textId="77777777" w:rsidR="00205EA2" w:rsidRPr="00ED0F7A" w:rsidRDefault="00205EA2" w:rsidP="00205EA2">
      <w:pPr>
        <w:spacing w:before="120"/>
        <w:jc w:val="both"/>
        <w:rPr>
          <w:sz w:val="22"/>
          <w:szCs w:val="22"/>
          <w:lang w:val="sr-Cyrl-RS"/>
        </w:rPr>
      </w:pPr>
    </w:p>
    <w:p w14:paraId="11563035"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32841C26"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1138AECE" w14:textId="77777777" w:rsidR="00205EA2" w:rsidRPr="00ED0F7A" w:rsidRDefault="00205EA2" w:rsidP="00205EA2">
      <w:pPr>
        <w:rPr>
          <w:b/>
          <w:sz w:val="22"/>
          <w:szCs w:val="22"/>
          <w:lang w:val="sr-Cyrl-RS"/>
        </w:rPr>
      </w:pPr>
    </w:p>
    <w:p w14:paraId="4696D5E0" w14:textId="77777777" w:rsidR="00205EA2" w:rsidRPr="00ED0F7A" w:rsidRDefault="00205EA2" w:rsidP="00205EA2">
      <w:pPr>
        <w:rPr>
          <w:b/>
          <w:sz w:val="22"/>
          <w:szCs w:val="22"/>
          <w:lang w:val="sr-Cyrl-RS"/>
        </w:rPr>
      </w:pPr>
    </w:p>
    <w:p w14:paraId="2397BF54" w14:textId="77777777" w:rsidR="00205EA2" w:rsidRPr="00ED0F7A" w:rsidRDefault="00205EA2" w:rsidP="00205EA2">
      <w:pPr>
        <w:rPr>
          <w:i/>
          <w:sz w:val="22"/>
          <w:szCs w:val="22"/>
          <w:lang w:val="sr-Cyrl-RS"/>
        </w:rPr>
      </w:pPr>
      <w:r w:rsidRPr="00ED0F7A">
        <w:rPr>
          <w:b/>
          <w:sz w:val="22"/>
          <w:szCs w:val="22"/>
          <w:lang w:val="sr-Cyrl-RS"/>
        </w:rPr>
        <w:tab/>
      </w:r>
      <w:r w:rsidRPr="00ED0F7A">
        <w:rPr>
          <w:i/>
          <w:sz w:val="22"/>
          <w:szCs w:val="22"/>
          <w:lang w:val="sr-Cyrl-RS"/>
        </w:rPr>
        <w:t>НАПОМЕНА:</w:t>
      </w:r>
    </w:p>
    <w:p w14:paraId="0F93C1E6" w14:textId="77777777" w:rsidR="00205EA2" w:rsidRPr="00ED0F7A" w:rsidRDefault="00205EA2" w:rsidP="00205EA2">
      <w:pPr>
        <w:ind w:firstLine="720"/>
        <w:jc w:val="both"/>
        <w:rPr>
          <w:i/>
          <w:sz w:val="22"/>
          <w:szCs w:val="22"/>
          <w:lang w:val="sr-Cyrl-RS"/>
        </w:rPr>
      </w:pPr>
      <w:r w:rsidRPr="00ED0F7A">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i/>
          <w:sz w:val="22"/>
          <w:szCs w:val="22"/>
          <w:lang w:val="sr-Cyrl-RS"/>
        </w:rPr>
        <w:t>не може бити већи од 50 %</w:t>
      </w:r>
      <w:r w:rsidRPr="00ED0F7A">
        <w:rPr>
          <w:i/>
          <w:sz w:val="22"/>
          <w:szCs w:val="22"/>
          <w:lang w:val="sr-Cyrl-RS"/>
        </w:rPr>
        <w:t xml:space="preserve"> као и део предмета набавке који ће извршити преко подизвођача.</w:t>
      </w:r>
    </w:p>
    <w:p w14:paraId="328259DD" w14:textId="77777777" w:rsidR="00205EA2" w:rsidRPr="00ED0F7A" w:rsidRDefault="00205EA2" w:rsidP="00205EA2">
      <w:pPr>
        <w:jc w:val="right"/>
        <w:rPr>
          <w:b/>
          <w:color w:val="FF0000"/>
          <w:sz w:val="22"/>
          <w:szCs w:val="22"/>
          <w:lang w:val="sr-Cyrl-RS"/>
        </w:rPr>
      </w:pPr>
    </w:p>
    <w:p w14:paraId="4DBE4DCC" w14:textId="77777777" w:rsidR="00205EA2" w:rsidRPr="00ED0F7A" w:rsidRDefault="00205EA2" w:rsidP="00205EA2">
      <w:pPr>
        <w:rPr>
          <w:b/>
          <w:color w:val="FF0000"/>
          <w:sz w:val="22"/>
          <w:szCs w:val="22"/>
          <w:lang w:val="sr-Cyrl-RS"/>
        </w:rPr>
      </w:pPr>
    </w:p>
    <w:p w14:paraId="18BB7523" w14:textId="77777777" w:rsidR="00205EA2" w:rsidRPr="00ED0F7A" w:rsidRDefault="00205EA2" w:rsidP="00205EA2">
      <w:pPr>
        <w:jc w:val="both"/>
        <w:rPr>
          <w:sz w:val="22"/>
          <w:szCs w:val="22"/>
          <w:lang w:val="sr-Cyrl-RS"/>
        </w:rPr>
      </w:pPr>
      <w:r w:rsidRPr="00ED0F7A">
        <w:rPr>
          <w:sz w:val="22"/>
          <w:szCs w:val="22"/>
          <w:lang w:val="sr-Cyrl-RS"/>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D0F7A" w14:paraId="1960B825" w14:textId="77777777" w:rsidTr="00FC6BFD">
        <w:tc>
          <w:tcPr>
            <w:tcW w:w="2520" w:type="dxa"/>
          </w:tcPr>
          <w:p w14:paraId="6A897403" w14:textId="77777777" w:rsidR="00205EA2" w:rsidRPr="00ED0F7A" w:rsidRDefault="00205EA2" w:rsidP="00FC6BFD">
            <w:pPr>
              <w:jc w:val="center"/>
              <w:rPr>
                <w:b/>
                <w:sz w:val="22"/>
                <w:szCs w:val="22"/>
                <w:lang w:val="sr-Cyrl-RS"/>
              </w:rPr>
            </w:pPr>
          </w:p>
        </w:tc>
        <w:tc>
          <w:tcPr>
            <w:tcW w:w="3318" w:type="dxa"/>
            <w:hideMark/>
          </w:tcPr>
          <w:p w14:paraId="36348F0D" w14:textId="77777777"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14:paraId="47E67557" w14:textId="77777777" w:rsidTr="00FC6BFD">
        <w:tc>
          <w:tcPr>
            <w:tcW w:w="2520" w:type="dxa"/>
            <w:hideMark/>
          </w:tcPr>
          <w:p w14:paraId="2E8535CA" w14:textId="77777777" w:rsidR="00205EA2" w:rsidRPr="00ED0F7A" w:rsidRDefault="00205EA2" w:rsidP="00FC6BFD">
            <w:pPr>
              <w:jc w:val="center"/>
              <w:rPr>
                <w:b/>
                <w:sz w:val="22"/>
                <w:szCs w:val="22"/>
                <w:lang w:val="sr-Cyrl-RS"/>
              </w:rPr>
            </w:pPr>
            <w:r w:rsidRPr="00ED0F7A">
              <w:rPr>
                <w:b/>
                <w:sz w:val="22"/>
                <w:szCs w:val="22"/>
                <w:lang w:val="sr-Cyrl-RS"/>
              </w:rPr>
              <w:t>М.П.</w:t>
            </w:r>
          </w:p>
        </w:tc>
        <w:tc>
          <w:tcPr>
            <w:tcW w:w="3318" w:type="dxa"/>
            <w:hideMark/>
          </w:tcPr>
          <w:p w14:paraId="476D51C3" w14:textId="77777777" w:rsidR="00205EA2" w:rsidRPr="00ED0F7A" w:rsidRDefault="00205EA2" w:rsidP="00FC6BFD">
            <w:pPr>
              <w:jc w:val="center"/>
              <w:rPr>
                <w:b/>
                <w:sz w:val="22"/>
                <w:szCs w:val="22"/>
                <w:lang w:val="sr-Cyrl-RS"/>
              </w:rPr>
            </w:pPr>
            <w:r w:rsidRPr="00ED0F7A">
              <w:rPr>
                <w:b/>
                <w:sz w:val="22"/>
                <w:szCs w:val="22"/>
                <w:lang w:val="sr-Cyrl-RS"/>
              </w:rPr>
              <w:t>- потпис -</w:t>
            </w:r>
          </w:p>
        </w:tc>
      </w:tr>
      <w:tr w:rsidR="00205EA2" w:rsidRPr="00ED0F7A" w14:paraId="6EB46E17" w14:textId="77777777" w:rsidTr="00FC6BFD">
        <w:trPr>
          <w:trHeight w:val="220"/>
        </w:trPr>
        <w:tc>
          <w:tcPr>
            <w:tcW w:w="2520" w:type="dxa"/>
          </w:tcPr>
          <w:p w14:paraId="6F3059BA" w14:textId="77777777" w:rsidR="00205EA2" w:rsidRPr="00ED0F7A" w:rsidRDefault="00205EA2" w:rsidP="00FC6BFD">
            <w:pPr>
              <w:jc w:val="center"/>
              <w:rPr>
                <w:sz w:val="22"/>
                <w:szCs w:val="22"/>
                <w:lang w:val="sr-Cyrl-RS"/>
              </w:rPr>
            </w:pPr>
          </w:p>
        </w:tc>
        <w:tc>
          <w:tcPr>
            <w:tcW w:w="3318" w:type="dxa"/>
            <w:tcBorders>
              <w:top w:val="nil"/>
              <w:left w:val="nil"/>
              <w:bottom w:val="single" w:sz="4" w:space="0" w:color="auto"/>
              <w:right w:val="nil"/>
            </w:tcBorders>
          </w:tcPr>
          <w:p w14:paraId="2CEF2D95" w14:textId="77777777" w:rsidR="00205EA2" w:rsidRPr="00ED0F7A" w:rsidRDefault="00205EA2" w:rsidP="00FC6BFD">
            <w:pPr>
              <w:jc w:val="center"/>
              <w:rPr>
                <w:sz w:val="22"/>
                <w:szCs w:val="22"/>
                <w:lang w:val="sr-Cyrl-RS"/>
              </w:rPr>
            </w:pPr>
          </w:p>
        </w:tc>
      </w:tr>
    </w:tbl>
    <w:p w14:paraId="1AF054B4" w14:textId="77777777" w:rsidR="00205EA2" w:rsidRPr="00ED0F7A" w:rsidRDefault="00205EA2" w:rsidP="00205EA2">
      <w:pPr>
        <w:jc w:val="both"/>
        <w:rPr>
          <w:sz w:val="22"/>
          <w:szCs w:val="22"/>
          <w:lang w:val="sr-Cyrl-RS"/>
        </w:rPr>
      </w:pPr>
    </w:p>
    <w:p w14:paraId="10EE4A0C" w14:textId="77777777" w:rsidR="00205EA2" w:rsidRPr="00ED0F7A" w:rsidRDefault="00205EA2" w:rsidP="00205EA2">
      <w:pPr>
        <w:jc w:val="both"/>
        <w:rPr>
          <w:sz w:val="22"/>
          <w:szCs w:val="22"/>
          <w:lang w:val="sr-Cyrl-RS"/>
        </w:rPr>
      </w:pPr>
      <w:r w:rsidRPr="00ED0F7A">
        <w:rPr>
          <w:sz w:val="22"/>
          <w:szCs w:val="22"/>
          <w:lang w:val="sr-Cyrl-RS"/>
        </w:rPr>
        <w:t>Датум_____________</w:t>
      </w:r>
    </w:p>
    <w:p w14:paraId="209B5ADE" w14:textId="77777777" w:rsidR="00205EA2" w:rsidRPr="00ED0F7A" w:rsidRDefault="00205EA2" w:rsidP="00205EA2">
      <w:pPr>
        <w:rPr>
          <w:sz w:val="22"/>
          <w:szCs w:val="22"/>
          <w:lang w:val="sr-Cyrl-RS"/>
        </w:rPr>
      </w:pPr>
    </w:p>
    <w:p w14:paraId="02F9CC72" w14:textId="77777777" w:rsidR="00205EA2" w:rsidRPr="00ED0F7A" w:rsidRDefault="00205EA2" w:rsidP="00205EA2">
      <w:pPr>
        <w:rPr>
          <w:sz w:val="22"/>
          <w:szCs w:val="22"/>
          <w:lang w:val="sr-Cyrl-RS"/>
        </w:rPr>
      </w:pPr>
    </w:p>
    <w:p w14:paraId="4424E411" w14:textId="77777777" w:rsidR="00205EA2" w:rsidRPr="00ED0F7A" w:rsidRDefault="00205EA2" w:rsidP="00205EA2">
      <w:pPr>
        <w:jc w:val="right"/>
        <w:rPr>
          <w:b/>
          <w:color w:val="FF0000"/>
          <w:sz w:val="22"/>
          <w:szCs w:val="22"/>
          <w:lang w:val="sr-Cyrl-RS"/>
        </w:rPr>
      </w:pPr>
    </w:p>
    <w:p w14:paraId="564E31ED" w14:textId="77777777" w:rsidR="00205EA2" w:rsidRPr="00ED0F7A" w:rsidRDefault="00205EA2" w:rsidP="00205EA2">
      <w:pPr>
        <w:jc w:val="right"/>
        <w:rPr>
          <w:b/>
          <w:color w:val="FF0000"/>
          <w:sz w:val="22"/>
          <w:szCs w:val="22"/>
          <w:lang w:val="sr-Cyrl-RS"/>
        </w:rPr>
      </w:pPr>
    </w:p>
    <w:p w14:paraId="10DE2219" w14:textId="77777777" w:rsidR="00205EA2" w:rsidRPr="00ED0F7A" w:rsidRDefault="00205EA2" w:rsidP="00205EA2">
      <w:pPr>
        <w:rPr>
          <w:b/>
          <w:sz w:val="22"/>
          <w:szCs w:val="22"/>
          <w:lang w:val="sr-Cyrl-RS"/>
        </w:rPr>
      </w:pPr>
    </w:p>
    <w:p w14:paraId="34CEDA1F" w14:textId="77777777" w:rsidR="00205EA2" w:rsidRPr="00ED0F7A" w:rsidRDefault="00205EA2" w:rsidP="00205EA2">
      <w:pPr>
        <w:rPr>
          <w:b/>
          <w:sz w:val="22"/>
          <w:szCs w:val="22"/>
          <w:lang w:val="sr-Cyrl-RS"/>
        </w:rPr>
      </w:pPr>
    </w:p>
    <w:p w14:paraId="7E92A436" w14:textId="77777777" w:rsidR="00205EA2" w:rsidRPr="00ED0F7A" w:rsidRDefault="00205EA2" w:rsidP="00205EA2">
      <w:pPr>
        <w:rPr>
          <w:b/>
          <w:sz w:val="22"/>
          <w:szCs w:val="22"/>
          <w:lang w:val="sr-Cyrl-RS"/>
        </w:rPr>
      </w:pPr>
    </w:p>
    <w:p w14:paraId="5AB29A5C" w14:textId="77777777" w:rsidR="00205EA2" w:rsidRPr="00ED0F7A" w:rsidRDefault="00205EA2" w:rsidP="00205EA2">
      <w:pPr>
        <w:rPr>
          <w:b/>
          <w:sz w:val="22"/>
          <w:szCs w:val="22"/>
          <w:lang w:val="sr-Cyrl-RS"/>
        </w:rPr>
      </w:pPr>
    </w:p>
    <w:p w14:paraId="10D8A73F" w14:textId="77777777" w:rsidR="00205EA2" w:rsidRPr="00ED0F7A" w:rsidRDefault="00205EA2" w:rsidP="00205EA2">
      <w:pPr>
        <w:rPr>
          <w:b/>
          <w:sz w:val="22"/>
          <w:szCs w:val="22"/>
          <w:lang w:val="sr-Cyrl-RS"/>
        </w:rPr>
      </w:pPr>
    </w:p>
    <w:p w14:paraId="6294DDF9" w14:textId="77777777" w:rsidR="00205EA2" w:rsidRPr="00ED0F7A" w:rsidRDefault="00205EA2" w:rsidP="00205EA2">
      <w:pPr>
        <w:rPr>
          <w:b/>
          <w:sz w:val="22"/>
          <w:szCs w:val="22"/>
          <w:lang w:val="sr-Cyrl-RS"/>
        </w:rPr>
      </w:pPr>
    </w:p>
    <w:p w14:paraId="04147B3E" w14:textId="77777777" w:rsidR="00205EA2" w:rsidRPr="00ED0F7A" w:rsidRDefault="00205EA2" w:rsidP="00205EA2">
      <w:pPr>
        <w:rPr>
          <w:b/>
          <w:sz w:val="22"/>
          <w:szCs w:val="22"/>
          <w:lang w:val="sr-Cyrl-RS"/>
        </w:rPr>
      </w:pPr>
    </w:p>
    <w:p w14:paraId="20C8AE93" w14:textId="77777777" w:rsidR="00205EA2" w:rsidRPr="00ED0F7A" w:rsidRDefault="00205EA2" w:rsidP="00205EA2">
      <w:pPr>
        <w:rPr>
          <w:b/>
          <w:sz w:val="22"/>
          <w:szCs w:val="22"/>
          <w:lang w:val="sr-Cyrl-RS"/>
        </w:rPr>
      </w:pPr>
    </w:p>
    <w:p w14:paraId="4DDE07F5" w14:textId="77777777" w:rsidR="00205EA2" w:rsidRPr="00ED0F7A" w:rsidRDefault="0092265E" w:rsidP="0092265E">
      <w:pPr>
        <w:suppressAutoHyphens w:val="0"/>
        <w:spacing w:line="240" w:lineRule="auto"/>
        <w:ind w:left="720"/>
        <w:rPr>
          <w:b/>
          <w:sz w:val="22"/>
          <w:szCs w:val="22"/>
          <w:lang w:val="sr-Cyrl-RS"/>
        </w:rPr>
      </w:pPr>
      <w:r w:rsidRPr="00ED0F7A">
        <w:rPr>
          <w:b/>
          <w:sz w:val="22"/>
          <w:szCs w:val="22"/>
          <w:lang w:val="sr-Cyrl-RS"/>
        </w:rPr>
        <w:t>VI</w:t>
      </w:r>
      <w:r w:rsidR="007679CB">
        <w:rPr>
          <w:b/>
          <w:sz w:val="22"/>
          <w:szCs w:val="22"/>
          <w:lang w:val="sr-Cyrl-RS"/>
        </w:rPr>
        <w:t>.</w:t>
      </w:r>
      <w:r w:rsidRPr="00ED0F7A">
        <w:rPr>
          <w:b/>
          <w:sz w:val="22"/>
          <w:szCs w:val="22"/>
          <w:lang w:val="sr-Cyrl-RS"/>
        </w:rPr>
        <w:t xml:space="preserve"> </w:t>
      </w:r>
      <w:r w:rsidR="00205EA2" w:rsidRPr="00ED0F7A">
        <w:rPr>
          <w:b/>
          <w:sz w:val="22"/>
          <w:szCs w:val="22"/>
          <w:lang w:val="sr-Cyrl-RS"/>
        </w:rPr>
        <w:t>УПУТСТВО ПОНУЂАЧУ КАКО ДА САЧИНИ ПОНУДУ</w:t>
      </w:r>
    </w:p>
    <w:p w14:paraId="59E41194" w14:textId="77777777" w:rsidR="00205EA2" w:rsidRPr="00ED0F7A" w:rsidRDefault="00205EA2" w:rsidP="00205EA2">
      <w:pPr>
        <w:rPr>
          <w:b/>
          <w:sz w:val="22"/>
          <w:szCs w:val="22"/>
          <w:lang w:val="sr-Cyrl-RS"/>
        </w:rPr>
      </w:pPr>
    </w:p>
    <w:p w14:paraId="1D8330DC"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Језик</w:t>
      </w:r>
    </w:p>
    <w:p w14:paraId="4CF63672" w14:textId="77777777" w:rsidR="00205EA2" w:rsidRPr="00ED0F7A" w:rsidRDefault="00205EA2" w:rsidP="00205EA2">
      <w:pPr>
        <w:jc w:val="both"/>
        <w:rPr>
          <w:sz w:val="22"/>
          <w:szCs w:val="22"/>
          <w:lang w:val="sr-Cyrl-RS"/>
        </w:rPr>
      </w:pPr>
      <w:r w:rsidRPr="00ED0F7A">
        <w:rPr>
          <w:sz w:val="22"/>
          <w:szCs w:val="22"/>
          <w:lang w:val="sr-Cyrl-RS"/>
        </w:rPr>
        <w:tab/>
        <w:t>Понуда мора бити сачињена на српском језику.</w:t>
      </w:r>
    </w:p>
    <w:p w14:paraId="1C939B0B" w14:textId="77777777" w:rsidR="00205EA2" w:rsidRPr="00ED0F7A" w:rsidRDefault="00205EA2" w:rsidP="00205EA2">
      <w:pPr>
        <w:jc w:val="both"/>
        <w:rPr>
          <w:bCs/>
          <w:sz w:val="22"/>
          <w:szCs w:val="22"/>
          <w:lang w:val="sr-Cyrl-RS"/>
        </w:rPr>
      </w:pPr>
      <w:r w:rsidRPr="00ED0F7A">
        <w:rPr>
          <w:sz w:val="22"/>
          <w:szCs w:val="22"/>
          <w:lang w:val="sr-Cyrl-RS"/>
        </w:rPr>
        <w:tab/>
      </w:r>
      <w:r w:rsidRPr="00ED0F7A">
        <w:rPr>
          <w:bCs/>
          <w:sz w:val="22"/>
          <w:szCs w:val="22"/>
          <w:lang w:val="sr-Cyrl-RS"/>
        </w:rPr>
        <w:t>Конкурсна документација се припрема и поступак јавне набавке води на српском језику.</w:t>
      </w:r>
    </w:p>
    <w:p w14:paraId="65AFB07D" w14:textId="77777777" w:rsidR="00205EA2" w:rsidRPr="00ED0F7A" w:rsidRDefault="00205EA2" w:rsidP="00205EA2">
      <w:pPr>
        <w:jc w:val="both"/>
        <w:rPr>
          <w:bCs/>
          <w:sz w:val="22"/>
          <w:szCs w:val="22"/>
          <w:lang w:val="sr-Cyrl-RS"/>
        </w:rPr>
      </w:pPr>
      <w:r w:rsidRPr="00ED0F7A">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14:paraId="20128DCB" w14:textId="77777777" w:rsidR="00205EA2" w:rsidRPr="00ED0F7A" w:rsidRDefault="00205EA2" w:rsidP="00205EA2">
      <w:pPr>
        <w:ind w:firstLine="720"/>
        <w:jc w:val="both"/>
        <w:rPr>
          <w:bCs/>
          <w:sz w:val="22"/>
          <w:szCs w:val="22"/>
          <w:lang w:val="sr-Cyrl-RS"/>
        </w:rPr>
      </w:pPr>
      <w:r w:rsidRPr="00ED0F7A">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14:paraId="02D66B2F" w14:textId="77777777" w:rsidR="00205EA2" w:rsidRPr="00ED0F7A" w:rsidRDefault="00205EA2" w:rsidP="00205EA2">
      <w:pPr>
        <w:jc w:val="both"/>
        <w:rPr>
          <w:bCs/>
          <w:sz w:val="22"/>
          <w:szCs w:val="22"/>
          <w:lang w:val="sr-Cyrl-RS"/>
        </w:rPr>
      </w:pPr>
      <w:r w:rsidRPr="00ED0F7A">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D0F7A">
        <w:rPr>
          <w:b/>
          <w:bCs/>
          <w:sz w:val="22"/>
          <w:szCs w:val="22"/>
          <w:lang w:val="sr-Cyrl-RS"/>
        </w:rPr>
        <w:t xml:space="preserve">одбијена као неприхватљива </w:t>
      </w:r>
      <w:r w:rsidRPr="00ED0F7A">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14:paraId="76DA93A8" w14:textId="77777777" w:rsidR="00205EA2" w:rsidRPr="00ED0F7A" w:rsidRDefault="00205EA2" w:rsidP="00205EA2">
      <w:pPr>
        <w:jc w:val="both"/>
        <w:rPr>
          <w:sz w:val="22"/>
          <w:szCs w:val="22"/>
          <w:lang w:val="sr-Cyrl-RS"/>
        </w:rPr>
      </w:pPr>
      <w:r w:rsidRPr="00ED0F7A">
        <w:rPr>
          <w:bCs/>
          <w:sz w:val="22"/>
          <w:szCs w:val="22"/>
          <w:lang w:val="sr-Cyrl-RS"/>
        </w:rPr>
        <w:tab/>
      </w:r>
    </w:p>
    <w:p w14:paraId="3A5F8CF8"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Обавезна садржина понуде</w:t>
      </w:r>
    </w:p>
    <w:p w14:paraId="7EAFD716" w14:textId="77777777" w:rsidR="00205EA2" w:rsidRPr="00ED0F7A" w:rsidRDefault="00205EA2" w:rsidP="00205EA2">
      <w:pPr>
        <w:numPr>
          <w:ilvl w:val="0"/>
          <w:numId w:val="15"/>
        </w:numPr>
        <w:suppressAutoHyphens w:val="0"/>
        <w:spacing w:line="240" w:lineRule="auto"/>
        <w:jc w:val="both"/>
        <w:rPr>
          <w:iCs/>
          <w:sz w:val="22"/>
          <w:szCs w:val="22"/>
          <w:lang w:val="sr-Cyrl-RS"/>
        </w:rPr>
      </w:pPr>
      <w:r w:rsidRPr="00ED0F7A">
        <w:rPr>
          <w:sz w:val="22"/>
          <w:szCs w:val="22"/>
          <w:lang w:val="sr-Cyrl-RS"/>
        </w:rPr>
        <w:t>Попуњен, од стране понуђача потписан образац понуде (који је садржан у поглављу VII конкурсне документације);</w:t>
      </w:r>
    </w:p>
    <w:p w14:paraId="3ADB74C2" w14:textId="77777777" w:rsidR="00205EA2" w:rsidRPr="00ED0F7A" w:rsidRDefault="00205EA2" w:rsidP="00205EA2">
      <w:pPr>
        <w:numPr>
          <w:ilvl w:val="0"/>
          <w:numId w:val="15"/>
        </w:numPr>
        <w:suppressAutoHyphens w:val="0"/>
        <w:spacing w:line="240" w:lineRule="auto"/>
        <w:jc w:val="both"/>
        <w:rPr>
          <w:sz w:val="22"/>
          <w:szCs w:val="22"/>
          <w:lang w:val="sr-Cyrl-RS"/>
        </w:rPr>
      </w:pPr>
      <w:r w:rsidRPr="00ED0F7A">
        <w:rPr>
          <w:sz w:val="22"/>
          <w:szCs w:val="22"/>
          <w:lang w:val="sr-Cyrl-RS"/>
        </w:rPr>
        <w:t>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14:paraId="101B036E" w14:textId="77777777"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Попуњени, од стране понуђача потписани обрасци за оцену испуњености услова (поглавље V конкурсне документације);</w:t>
      </w:r>
    </w:p>
    <w:p w14:paraId="775F5B57" w14:textId="77777777"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 xml:space="preserve">Потписан модел уговора чиме понуђачи потврђују да су сагласни са одредбама уговора </w:t>
      </w:r>
      <w:r w:rsidRPr="00ED0F7A">
        <w:rPr>
          <w:bCs/>
          <w:sz w:val="22"/>
          <w:szCs w:val="22"/>
          <w:lang w:val="sr-Cyrl-RS"/>
        </w:rPr>
        <w:t>који ће бити закључен са изабраним понуђачем.</w:t>
      </w:r>
    </w:p>
    <w:p w14:paraId="20400448" w14:textId="77777777" w:rsidR="00205EA2" w:rsidRPr="00ED0F7A" w:rsidRDefault="00205EA2" w:rsidP="00205EA2">
      <w:pPr>
        <w:jc w:val="both"/>
        <w:rPr>
          <w:b/>
          <w:sz w:val="22"/>
          <w:szCs w:val="22"/>
          <w:lang w:val="sr-Cyrl-RS"/>
        </w:rPr>
      </w:pPr>
    </w:p>
    <w:p w14:paraId="52F0F261"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Начин подношења понуде</w:t>
      </w:r>
    </w:p>
    <w:p w14:paraId="008F643C" w14:textId="77777777" w:rsidR="00205EA2" w:rsidRPr="00ED0F7A" w:rsidRDefault="00205EA2" w:rsidP="00205EA2">
      <w:pPr>
        <w:tabs>
          <w:tab w:val="left" w:pos="240"/>
        </w:tabs>
        <w:jc w:val="both"/>
        <w:rPr>
          <w:sz w:val="22"/>
          <w:szCs w:val="22"/>
          <w:lang w:val="sr-Cyrl-RS"/>
        </w:rPr>
      </w:pPr>
      <w:r w:rsidRPr="00ED0F7A">
        <w:rPr>
          <w:b/>
          <w:sz w:val="22"/>
          <w:szCs w:val="22"/>
          <w:lang w:val="sr-Cyrl-RS"/>
        </w:rPr>
        <w:tab/>
      </w:r>
      <w:r w:rsidRPr="00ED0F7A">
        <w:rPr>
          <w:b/>
          <w:sz w:val="22"/>
          <w:szCs w:val="22"/>
          <w:lang w:val="sr-Cyrl-RS"/>
        </w:rPr>
        <w:tab/>
      </w:r>
      <w:r w:rsidRPr="00ED0F7A">
        <w:rPr>
          <w:sz w:val="22"/>
          <w:szCs w:val="22"/>
          <w:lang w:val="sr-Cyrl-RS"/>
        </w:rPr>
        <w:t xml:space="preserve">Понудом мора бити доказано испуњење </w:t>
      </w:r>
      <w:r w:rsidRPr="00ED0F7A">
        <w:rPr>
          <w:b/>
          <w:sz w:val="22"/>
          <w:szCs w:val="22"/>
          <w:lang w:val="sr-Cyrl-RS"/>
        </w:rPr>
        <w:t xml:space="preserve">обавезних и додатних услова као и посебних захтева </w:t>
      </w:r>
      <w:r w:rsidRPr="00ED0F7A">
        <w:rPr>
          <w:sz w:val="22"/>
          <w:szCs w:val="22"/>
          <w:lang w:val="sr-Cyrl-RS"/>
        </w:rPr>
        <w:t xml:space="preserve">наручиоца у погледу околности од којих зависи прихватљивост понуде. </w:t>
      </w:r>
    </w:p>
    <w:p w14:paraId="180501FB" w14:textId="77777777" w:rsidR="00205EA2" w:rsidRPr="00ED0F7A" w:rsidRDefault="00205EA2" w:rsidP="00205EA2">
      <w:pPr>
        <w:tabs>
          <w:tab w:val="left" w:pos="240"/>
        </w:tabs>
        <w:jc w:val="both"/>
        <w:rPr>
          <w:sz w:val="22"/>
          <w:szCs w:val="22"/>
          <w:lang w:val="sr-Cyrl-RS"/>
        </w:rPr>
      </w:pPr>
      <w:r w:rsidRPr="00ED0F7A">
        <w:rPr>
          <w:sz w:val="22"/>
          <w:szCs w:val="22"/>
          <w:lang w:val="sr-Cyrl-RS"/>
        </w:rPr>
        <w:tab/>
      </w:r>
      <w:r w:rsidRPr="00ED0F7A">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14:paraId="1329A5CC" w14:textId="77777777" w:rsidR="00205EA2" w:rsidRPr="00ED0F7A" w:rsidRDefault="00205EA2" w:rsidP="00205EA2">
      <w:pPr>
        <w:jc w:val="both"/>
        <w:rPr>
          <w:sz w:val="22"/>
          <w:szCs w:val="22"/>
          <w:lang w:val="sr-Cyrl-RS"/>
        </w:rPr>
      </w:pPr>
      <w:r w:rsidRPr="00ED0F7A">
        <w:rPr>
          <w:sz w:val="22"/>
          <w:szCs w:val="22"/>
          <w:lang w:val="sr-Cyrl-RS"/>
        </w:rPr>
        <w:tab/>
        <w:t>Понуда мора бити јасна и недвосмислена, потписана од стране понуђача на свим за то предвиђеним местима.</w:t>
      </w:r>
    </w:p>
    <w:p w14:paraId="3FCA3726" w14:textId="77777777" w:rsidR="00205EA2" w:rsidRPr="00ED0F7A" w:rsidRDefault="00205EA2" w:rsidP="00205EA2">
      <w:pPr>
        <w:jc w:val="both"/>
        <w:rPr>
          <w:sz w:val="22"/>
          <w:szCs w:val="22"/>
          <w:lang w:val="sr-Cyrl-RS"/>
        </w:rPr>
      </w:pPr>
      <w:r w:rsidRPr="00ED0F7A">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4BB27932" w14:textId="77777777" w:rsidR="00205EA2" w:rsidRPr="00ED0F7A" w:rsidRDefault="00205EA2" w:rsidP="00205EA2">
      <w:pPr>
        <w:jc w:val="both"/>
        <w:rPr>
          <w:sz w:val="22"/>
          <w:szCs w:val="22"/>
          <w:lang w:val="sr-Cyrl-RS"/>
        </w:rPr>
      </w:pPr>
      <w:r w:rsidRPr="00ED0F7A">
        <w:rPr>
          <w:sz w:val="22"/>
          <w:szCs w:val="22"/>
          <w:lang w:val="sr-Cyrl-RS"/>
        </w:rPr>
        <w:t xml:space="preserve"> </w:t>
      </w:r>
      <w:r w:rsidRPr="00ED0F7A">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14:paraId="18E040CB" w14:textId="77777777" w:rsidR="00205EA2" w:rsidRPr="00ED0F7A" w:rsidRDefault="00205EA2" w:rsidP="00205EA2">
      <w:pPr>
        <w:ind w:firstLine="720"/>
        <w:jc w:val="both"/>
        <w:rPr>
          <w:b/>
          <w:iCs/>
          <w:sz w:val="22"/>
          <w:szCs w:val="22"/>
          <w:lang w:val="sr-Cyrl-RS"/>
        </w:rPr>
      </w:pPr>
      <w:r w:rsidRPr="00ED0F7A">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w:t>
      </w:r>
      <w:r w:rsidRPr="00ED0F7A">
        <w:rPr>
          <w:sz w:val="22"/>
          <w:szCs w:val="22"/>
          <w:lang w:val="sr-Cyrl-RS"/>
        </w:rPr>
        <w:lastRenderedPageBreak/>
        <w:t xml:space="preserve">коверти, на адресу: </w:t>
      </w:r>
      <w:r w:rsidRPr="00ED0F7A">
        <w:rPr>
          <w:b/>
          <w:iCs/>
          <w:sz w:val="22"/>
          <w:szCs w:val="22"/>
          <w:lang w:val="sr-Cyrl-RS"/>
        </w:rPr>
        <w:t>МИНИСТАРСТВО ПОЉОПРИВРЕДЕ И ЗАШТИТЕ ЖИВОТНЕ СРЕДИНЕ</w:t>
      </w:r>
      <w:r w:rsidRPr="00ED0F7A">
        <w:rPr>
          <w:b/>
          <w:sz w:val="22"/>
          <w:szCs w:val="22"/>
          <w:lang w:val="sr-Cyrl-RS"/>
        </w:rPr>
        <w:t xml:space="preserve">, </w:t>
      </w:r>
      <w:r w:rsidR="005328B1" w:rsidRPr="00ED0F7A">
        <w:rPr>
          <w:b/>
          <w:iCs/>
          <w:sz w:val="22"/>
          <w:szCs w:val="22"/>
          <w:lang w:val="sr-Cyrl-RS"/>
        </w:rPr>
        <w:t>Управа за шуме</w:t>
      </w:r>
      <w:r w:rsidRPr="00ED0F7A">
        <w:rPr>
          <w:b/>
          <w:iCs/>
          <w:sz w:val="22"/>
          <w:szCs w:val="22"/>
          <w:lang w:val="sr-Cyrl-RS"/>
        </w:rPr>
        <w:t>, Омладинских бригада 1, 11070  Нови Београд.</w:t>
      </w:r>
    </w:p>
    <w:p w14:paraId="6E22661D" w14:textId="77777777" w:rsidR="00205EA2" w:rsidRPr="00ED0F7A" w:rsidRDefault="00205EA2" w:rsidP="00205EA2">
      <w:pPr>
        <w:ind w:firstLine="720"/>
        <w:jc w:val="both"/>
        <w:rPr>
          <w:sz w:val="22"/>
          <w:szCs w:val="22"/>
          <w:lang w:val="sr-Cyrl-RS"/>
        </w:rPr>
      </w:pPr>
      <w:r w:rsidRPr="00ED0F7A">
        <w:rPr>
          <w:sz w:val="22"/>
          <w:szCs w:val="22"/>
          <w:lang w:val="sr-Cyrl-RS"/>
        </w:rPr>
        <w:t xml:space="preserve">Коверат са понудом мора имати ознаку </w:t>
      </w:r>
      <w:r w:rsidRPr="00ED0F7A">
        <w:rPr>
          <w:b/>
          <w:bCs/>
          <w:sz w:val="22"/>
          <w:szCs w:val="22"/>
          <w:lang w:val="sr-Cyrl-RS"/>
        </w:rPr>
        <w:t>,,Понуда за јавну набавку услуг</w:t>
      </w:r>
      <w:r w:rsidR="00866B56" w:rsidRPr="00ED0F7A">
        <w:rPr>
          <w:b/>
          <w:bCs/>
          <w:sz w:val="22"/>
          <w:szCs w:val="22"/>
          <w:lang w:val="sr-Cyrl-RS"/>
        </w:rPr>
        <w:t>е</w:t>
      </w:r>
      <w:r w:rsidRPr="00ED0F7A">
        <w:rPr>
          <w:b/>
          <w:bCs/>
          <w:sz w:val="22"/>
          <w:szCs w:val="22"/>
          <w:lang w:val="sr-Cyrl-RS"/>
        </w:rPr>
        <w:t xml:space="preserve"> </w:t>
      </w:r>
      <w:r w:rsidR="00CA187E" w:rsidRPr="00CA187E">
        <w:rPr>
          <w:rFonts w:eastAsia="Times New Roman"/>
          <w:b/>
          <w:kern w:val="0"/>
          <w:sz w:val="22"/>
          <w:szCs w:val="22"/>
          <w:lang w:val="sr-Cyrl-RS" w:eastAsia="en-US"/>
        </w:rPr>
        <w:t>пријема радов</w:t>
      </w:r>
      <w:r w:rsidR="00CA187E">
        <w:rPr>
          <w:rFonts w:eastAsia="Times New Roman"/>
          <w:b/>
          <w:kern w:val="0"/>
          <w:sz w:val="22"/>
          <w:szCs w:val="22"/>
          <w:lang w:val="sr-Cyrl-RS" w:eastAsia="en-US"/>
        </w:rPr>
        <w:t>а на заштити шума и пошумљавању</w:t>
      </w:r>
      <w:r w:rsidR="00657ED3" w:rsidRPr="00657ED3">
        <w:t xml:space="preserve"> </w:t>
      </w:r>
      <w:r w:rsidR="00657ED3" w:rsidRPr="00657ED3">
        <w:rPr>
          <w:rFonts w:eastAsia="Times New Roman"/>
          <w:b/>
          <w:kern w:val="0"/>
          <w:sz w:val="22"/>
          <w:szCs w:val="22"/>
          <w:lang w:val="sr-Cyrl-RS" w:eastAsia="en-US"/>
        </w:rPr>
        <w:t>на територији Републике Србије без територије АП</w:t>
      </w:r>
      <w:r w:rsidR="00866B56" w:rsidRPr="00ED0F7A">
        <w:rPr>
          <w:rFonts w:eastAsia="Times New Roman"/>
          <w:b/>
          <w:kern w:val="0"/>
          <w:sz w:val="22"/>
          <w:szCs w:val="22"/>
          <w:lang w:val="sr-Cyrl-RS" w:eastAsia="en-US"/>
        </w:rPr>
        <w:t>ˮ</w:t>
      </w:r>
      <w:r w:rsidRPr="00ED0F7A">
        <w:rPr>
          <w:b/>
          <w:bCs/>
          <w:sz w:val="22"/>
          <w:szCs w:val="22"/>
          <w:lang w:val="sr-Cyrl-RS"/>
        </w:rPr>
        <w:t xml:space="preserve">, бр. </w:t>
      </w:r>
      <w:r w:rsidR="0047539F" w:rsidRPr="0047539F">
        <w:rPr>
          <w:b/>
          <w:bCs/>
          <w:sz w:val="22"/>
          <w:szCs w:val="22"/>
          <w:lang w:val="sr-Cyrl-RS"/>
        </w:rPr>
        <w:t xml:space="preserve">404-02-281/2017-10 </w:t>
      </w:r>
      <w:r w:rsidRPr="00ED0F7A">
        <w:rPr>
          <w:b/>
          <w:bCs/>
          <w:sz w:val="22"/>
          <w:szCs w:val="22"/>
          <w:lang w:val="sr-Cyrl-RS"/>
        </w:rPr>
        <w:t>–НЕ ОТВАРАТИ”,</w:t>
      </w:r>
      <w:r w:rsidRPr="00ED0F7A">
        <w:rPr>
          <w:sz w:val="22"/>
          <w:szCs w:val="22"/>
          <w:lang w:val="sr-Cyrl-RS"/>
        </w:rPr>
        <w:t xml:space="preserve"> а на полеђини назив понуђача, адресу и име и телефон лица за контакт.</w:t>
      </w:r>
    </w:p>
    <w:p w14:paraId="38B4537B" w14:textId="77777777" w:rsidR="00205EA2" w:rsidRPr="00ED0F7A" w:rsidRDefault="00205EA2" w:rsidP="00205EA2">
      <w:pPr>
        <w:ind w:firstLine="720"/>
        <w:jc w:val="both"/>
        <w:rPr>
          <w:sz w:val="22"/>
          <w:szCs w:val="22"/>
          <w:lang w:val="sr-Cyrl-RS"/>
        </w:rPr>
      </w:pPr>
      <w:r w:rsidRPr="00ED0F7A">
        <w:rPr>
          <w:sz w:val="22"/>
          <w:szCs w:val="22"/>
          <w:lang w:val="sr-Cyrl-RS"/>
        </w:rPr>
        <w:t xml:space="preserve"> </w:t>
      </w:r>
    </w:p>
    <w:p w14:paraId="78F373B7" w14:textId="762ADA28" w:rsidR="00205EA2" w:rsidRPr="00ED0F7A"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D0F7A">
        <w:rPr>
          <w:sz w:val="22"/>
          <w:szCs w:val="22"/>
          <w:lang w:val="sr-Cyrl-RS"/>
        </w:rPr>
        <w:tab/>
      </w:r>
      <w:r w:rsidRPr="00ED0F7A">
        <w:rPr>
          <w:b/>
          <w:sz w:val="22"/>
          <w:szCs w:val="22"/>
          <w:lang w:val="sr-Cyrl-RS"/>
        </w:rPr>
        <w:t xml:space="preserve">Рок за достављање понуде је до </w:t>
      </w:r>
      <w:r w:rsidR="00666CF1">
        <w:rPr>
          <w:b/>
          <w:sz w:val="22"/>
          <w:szCs w:val="22"/>
          <w:highlight w:val="yellow"/>
          <w:lang w:val="sr-Cyrl-RS"/>
        </w:rPr>
        <w:t>15.06.</w:t>
      </w:r>
      <w:r w:rsidR="00CB0A9C">
        <w:rPr>
          <w:b/>
          <w:sz w:val="22"/>
          <w:szCs w:val="22"/>
          <w:lang w:val="sr-Cyrl-RS"/>
        </w:rPr>
        <w:t>2017.</w:t>
      </w:r>
      <w:r w:rsidRPr="00ED0F7A">
        <w:rPr>
          <w:b/>
          <w:sz w:val="22"/>
          <w:szCs w:val="22"/>
          <w:lang w:val="sr-Cyrl-RS"/>
        </w:rPr>
        <w:t xml:space="preserve"> године до 12:00 сати.</w:t>
      </w:r>
    </w:p>
    <w:p w14:paraId="2EAB321C" w14:textId="77777777" w:rsidR="00205EA2" w:rsidRPr="00ED0F7A" w:rsidRDefault="00205EA2" w:rsidP="00205EA2">
      <w:pPr>
        <w:ind w:firstLine="720"/>
        <w:jc w:val="both"/>
        <w:rPr>
          <w:sz w:val="22"/>
          <w:szCs w:val="22"/>
          <w:lang w:val="sr-Cyrl-RS"/>
        </w:rPr>
      </w:pPr>
    </w:p>
    <w:p w14:paraId="78AE351C" w14:textId="77777777" w:rsidR="00205EA2" w:rsidRPr="00ED0F7A" w:rsidRDefault="00205EA2" w:rsidP="00205EA2">
      <w:pPr>
        <w:ind w:firstLine="720"/>
        <w:jc w:val="both"/>
        <w:rPr>
          <w:sz w:val="22"/>
          <w:szCs w:val="22"/>
          <w:lang w:val="sr-Cyrl-RS"/>
        </w:rPr>
      </w:pPr>
      <w:r w:rsidRPr="00ED0F7A">
        <w:rPr>
          <w:sz w:val="22"/>
          <w:szCs w:val="22"/>
          <w:lang w:val="sr-Cyrl-RS"/>
        </w:rPr>
        <w:t>Неблаговременом ће се сматрати понуда која није примљена од стране наручиоца до назначеног датума и часа, без обзира на начин подношења.</w:t>
      </w:r>
    </w:p>
    <w:p w14:paraId="4E386450" w14:textId="77777777" w:rsidR="00205EA2" w:rsidRPr="00ED0F7A" w:rsidRDefault="00205EA2" w:rsidP="00205EA2">
      <w:pPr>
        <w:jc w:val="both"/>
        <w:rPr>
          <w:sz w:val="22"/>
          <w:szCs w:val="22"/>
          <w:lang w:val="sr-Cyrl-RS"/>
        </w:rPr>
      </w:pPr>
      <w:r w:rsidRPr="00ED0F7A">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14:paraId="646D35B0" w14:textId="77777777" w:rsidR="00205EA2" w:rsidRPr="00ED0F7A" w:rsidRDefault="00205EA2" w:rsidP="00205EA2">
      <w:pPr>
        <w:jc w:val="both"/>
        <w:rPr>
          <w:b/>
          <w:sz w:val="22"/>
          <w:szCs w:val="22"/>
          <w:lang w:val="sr-Cyrl-RS"/>
        </w:rPr>
      </w:pPr>
    </w:p>
    <w:p w14:paraId="4CB19EF7"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Отварање понуда</w:t>
      </w:r>
    </w:p>
    <w:p w14:paraId="552C5780" w14:textId="52FB9263" w:rsidR="00205EA2" w:rsidRPr="00ED0F7A" w:rsidRDefault="00205EA2" w:rsidP="00205EA2">
      <w:pPr>
        <w:ind w:firstLine="720"/>
        <w:jc w:val="both"/>
        <w:rPr>
          <w:sz w:val="22"/>
          <w:szCs w:val="22"/>
          <w:lang w:val="sr-Cyrl-RS"/>
        </w:rPr>
      </w:pPr>
      <w:r w:rsidRPr="00ED0F7A">
        <w:rPr>
          <w:sz w:val="22"/>
          <w:szCs w:val="22"/>
          <w:lang w:val="sr-Cyrl-RS"/>
        </w:rPr>
        <w:t xml:space="preserve">Јавно отварање понуда одржаће се дана </w:t>
      </w:r>
      <w:r w:rsidR="00666CF1">
        <w:rPr>
          <w:b/>
          <w:sz w:val="22"/>
          <w:szCs w:val="22"/>
          <w:highlight w:val="yellow"/>
          <w:lang w:val="sr-Cyrl-RS"/>
        </w:rPr>
        <w:t>15.06.</w:t>
      </w:r>
      <w:r w:rsidRPr="00ED0F7A">
        <w:rPr>
          <w:b/>
          <w:sz w:val="22"/>
          <w:szCs w:val="22"/>
          <w:highlight w:val="yellow"/>
          <w:lang w:val="sr-Cyrl-RS"/>
        </w:rPr>
        <w:t>201</w:t>
      </w:r>
      <w:r w:rsidR="00212292">
        <w:rPr>
          <w:b/>
          <w:sz w:val="22"/>
          <w:szCs w:val="22"/>
          <w:highlight w:val="yellow"/>
          <w:lang w:val="sr-Cyrl-RS"/>
        </w:rPr>
        <w:t>7</w:t>
      </w:r>
      <w:r w:rsidRPr="00ED0F7A">
        <w:rPr>
          <w:b/>
          <w:sz w:val="22"/>
          <w:szCs w:val="22"/>
          <w:highlight w:val="yellow"/>
          <w:lang w:val="sr-Cyrl-RS"/>
        </w:rPr>
        <w:t>. године</w:t>
      </w:r>
      <w:r w:rsidRPr="00ED0F7A">
        <w:rPr>
          <w:b/>
          <w:sz w:val="22"/>
          <w:szCs w:val="22"/>
          <w:lang w:val="sr-Cyrl-RS"/>
        </w:rPr>
        <w:t xml:space="preserve"> </w:t>
      </w:r>
      <w:r w:rsidR="005328B1" w:rsidRPr="00ED0F7A">
        <w:rPr>
          <w:b/>
          <w:sz w:val="22"/>
          <w:szCs w:val="22"/>
          <w:lang w:val="sr-Cyrl-RS"/>
        </w:rPr>
        <w:t>у 12:15</w:t>
      </w:r>
      <w:r w:rsidRPr="00ED0F7A">
        <w:rPr>
          <w:b/>
          <w:sz w:val="22"/>
          <w:szCs w:val="22"/>
          <w:lang w:val="sr-Cyrl-RS"/>
        </w:rPr>
        <w:t xml:space="preserve">  часова</w:t>
      </w:r>
      <w:r w:rsidRPr="00ED0F7A">
        <w:rPr>
          <w:sz w:val="22"/>
          <w:szCs w:val="22"/>
          <w:lang w:val="sr-Cyrl-RS"/>
        </w:rPr>
        <w:t xml:space="preserve"> у про</w:t>
      </w:r>
      <w:r w:rsidR="005328B1" w:rsidRPr="00ED0F7A">
        <w:rPr>
          <w:sz w:val="22"/>
          <w:szCs w:val="22"/>
          <w:lang w:val="sr-Cyrl-RS"/>
        </w:rPr>
        <w:t>сторијама Управe за шуме</w:t>
      </w:r>
      <w:r w:rsidRPr="00ED0F7A">
        <w:rPr>
          <w:sz w:val="22"/>
          <w:szCs w:val="22"/>
          <w:lang w:val="sr-Cyrl-RS"/>
        </w:rPr>
        <w:t xml:space="preserve">, Омладинских бригада </w:t>
      </w:r>
      <w:r w:rsidR="00866B56" w:rsidRPr="00ED0F7A">
        <w:rPr>
          <w:sz w:val="22"/>
          <w:szCs w:val="22"/>
          <w:lang w:val="sr-Cyrl-RS"/>
        </w:rPr>
        <w:t xml:space="preserve">1, IV </w:t>
      </w:r>
      <w:r w:rsidR="005328B1" w:rsidRPr="00ED0F7A">
        <w:rPr>
          <w:sz w:val="22"/>
          <w:szCs w:val="22"/>
          <w:lang w:val="sr-Cyrl-RS"/>
        </w:rPr>
        <w:t>спрат, канцеларија број 442</w:t>
      </w:r>
      <w:r w:rsidRPr="00ED0F7A">
        <w:rPr>
          <w:sz w:val="22"/>
          <w:szCs w:val="22"/>
          <w:lang w:val="sr-Cyrl-RS"/>
        </w:rPr>
        <w:t xml:space="preserve">, уз присуство овлашћених представника понуђача. </w:t>
      </w:r>
    </w:p>
    <w:p w14:paraId="2125A750" w14:textId="77777777" w:rsidR="00205EA2" w:rsidRPr="00ED0F7A" w:rsidRDefault="00205EA2" w:rsidP="00205EA2">
      <w:pPr>
        <w:ind w:firstLine="720"/>
        <w:jc w:val="both"/>
        <w:rPr>
          <w:sz w:val="22"/>
          <w:szCs w:val="22"/>
          <w:lang w:val="sr-Cyrl-RS"/>
        </w:rPr>
      </w:pPr>
      <w:r w:rsidRPr="00ED0F7A">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14:paraId="3C906B6C" w14:textId="77777777" w:rsidR="00205EA2" w:rsidRPr="00ED0F7A" w:rsidRDefault="00205EA2" w:rsidP="00205EA2">
      <w:pPr>
        <w:ind w:firstLine="720"/>
        <w:jc w:val="both"/>
        <w:rPr>
          <w:sz w:val="22"/>
          <w:szCs w:val="22"/>
          <w:lang w:val="sr-Cyrl-RS"/>
        </w:rPr>
      </w:pPr>
    </w:p>
    <w:p w14:paraId="0B75F364"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Понуда са варијантама  </w:t>
      </w:r>
    </w:p>
    <w:p w14:paraId="4706FF0C" w14:textId="77777777" w:rsidR="00205EA2" w:rsidRPr="00ED0F7A" w:rsidRDefault="00205EA2" w:rsidP="00205EA2">
      <w:pPr>
        <w:ind w:firstLine="720"/>
        <w:jc w:val="both"/>
        <w:rPr>
          <w:sz w:val="22"/>
          <w:szCs w:val="22"/>
          <w:lang w:val="sr-Cyrl-RS"/>
        </w:rPr>
      </w:pPr>
      <w:r w:rsidRPr="00ED0F7A">
        <w:rPr>
          <w:sz w:val="22"/>
          <w:szCs w:val="22"/>
          <w:lang w:val="sr-Cyrl-RS"/>
        </w:rPr>
        <w:t>Понуда са варијантама</w:t>
      </w:r>
      <w:r w:rsidRPr="00ED0F7A">
        <w:rPr>
          <w:b/>
          <w:sz w:val="22"/>
          <w:szCs w:val="22"/>
          <w:lang w:val="sr-Cyrl-RS"/>
        </w:rPr>
        <w:t xml:space="preserve"> </w:t>
      </w:r>
      <w:r w:rsidRPr="00ED0F7A">
        <w:rPr>
          <w:sz w:val="22"/>
          <w:szCs w:val="22"/>
          <w:lang w:val="sr-Cyrl-RS"/>
        </w:rPr>
        <w:t>није дозвољена.</w:t>
      </w:r>
    </w:p>
    <w:p w14:paraId="72734047" w14:textId="77777777" w:rsidR="00205EA2" w:rsidRPr="00ED0F7A" w:rsidRDefault="00205EA2" w:rsidP="00205EA2">
      <w:pPr>
        <w:ind w:firstLine="720"/>
        <w:jc w:val="both"/>
        <w:rPr>
          <w:b/>
          <w:sz w:val="22"/>
          <w:szCs w:val="22"/>
          <w:highlight w:val="yellow"/>
          <w:lang w:val="sr-Cyrl-RS"/>
        </w:rPr>
      </w:pPr>
    </w:p>
    <w:p w14:paraId="4A75EA97"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Партије</w:t>
      </w:r>
    </w:p>
    <w:p w14:paraId="28B57401" w14:textId="77777777" w:rsidR="00205EA2" w:rsidRPr="00ED0F7A" w:rsidRDefault="00205EA2" w:rsidP="00205EA2">
      <w:pPr>
        <w:ind w:firstLine="720"/>
        <w:jc w:val="both"/>
        <w:rPr>
          <w:sz w:val="22"/>
          <w:szCs w:val="22"/>
          <w:lang w:val="sr-Cyrl-RS"/>
        </w:rPr>
      </w:pPr>
      <w:r w:rsidRPr="00ED0F7A">
        <w:rPr>
          <w:sz w:val="22"/>
          <w:szCs w:val="22"/>
          <w:lang w:val="sr-Cyrl-RS"/>
        </w:rPr>
        <w:t>Набавка није обликована по партијама.</w:t>
      </w:r>
    </w:p>
    <w:p w14:paraId="54301956" w14:textId="77777777" w:rsidR="00205EA2" w:rsidRPr="00ED0F7A" w:rsidRDefault="00205EA2" w:rsidP="00205EA2">
      <w:pPr>
        <w:ind w:firstLine="720"/>
        <w:jc w:val="both"/>
        <w:rPr>
          <w:sz w:val="22"/>
          <w:szCs w:val="22"/>
          <w:lang w:val="sr-Cyrl-RS"/>
        </w:rPr>
      </w:pPr>
    </w:p>
    <w:p w14:paraId="5448E350"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Начин измене, допуне и опозива понуде </w:t>
      </w:r>
    </w:p>
    <w:p w14:paraId="0B45638F" w14:textId="77777777" w:rsidR="00205EA2" w:rsidRPr="00ED0F7A" w:rsidRDefault="00205EA2" w:rsidP="00205EA2">
      <w:pPr>
        <w:ind w:firstLine="720"/>
        <w:jc w:val="both"/>
        <w:rPr>
          <w:sz w:val="22"/>
          <w:szCs w:val="22"/>
          <w:lang w:val="sr-Cyrl-RS"/>
        </w:rPr>
      </w:pPr>
      <w:r w:rsidRPr="00ED0F7A">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14:paraId="00092338" w14:textId="77777777" w:rsidR="00205EA2" w:rsidRPr="00ED0F7A" w:rsidRDefault="00205EA2" w:rsidP="00205EA2">
      <w:pPr>
        <w:ind w:firstLine="720"/>
        <w:jc w:val="both"/>
        <w:rPr>
          <w:sz w:val="22"/>
          <w:szCs w:val="22"/>
          <w:lang w:val="sr-Cyrl-RS"/>
        </w:rPr>
      </w:pPr>
      <w:r w:rsidRPr="00ED0F7A">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14:paraId="7998CCA5" w14:textId="77777777" w:rsidR="00205EA2" w:rsidRPr="00ED0F7A" w:rsidRDefault="00205EA2" w:rsidP="00205EA2">
      <w:pPr>
        <w:ind w:firstLine="720"/>
        <w:jc w:val="both"/>
        <w:rPr>
          <w:bCs/>
          <w:iCs/>
          <w:sz w:val="22"/>
          <w:szCs w:val="22"/>
          <w:lang w:val="sr-Cyrl-RS"/>
        </w:rPr>
      </w:pPr>
      <w:r w:rsidRPr="00ED0F7A">
        <w:rPr>
          <w:sz w:val="22"/>
          <w:szCs w:val="22"/>
          <w:lang w:val="sr-Cyrl-RS"/>
        </w:rPr>
        <w:t xml:space="preserve">Понуђач је дужан да јасно назначи који део понуде мења односно која документа накнадно доставља. </w:t>
      </w:r>
    </w:p>
    <w:p w14:paraId="75EFC3B6" w14:textId="77777777" w:rsidR="00205EA2" w:rsidRPr="00ED0F7A" w:rsidRDefault="00205EA2" w:rsidP="00205EA2">
      <w:pPr>
        <w:ind w:firstLine="720"/>
        <w:jc w:val="both"/>
        <w:rPr>
          <w:bCs/>
          <w:iCs/>
          <w:sz w:val="22"/>
          <w:szCs w:val="22"/>
          <w:lang w:val="sr-Cyrl-RS"/>
        </w:rPr>
      </w:pPr>
      <w:r w:rsidRPr="00ED0F7A">
        <w:rPr>
          <w:bCs/>
          <w:iCs/>
          <w:sz w:val="22"/>
          <w:szCs w:val="22"/>
          <w:lang w:val="sr-Cyrl-RS"/>
        </w:rPr>
        <w:t>Измену, допуну или опозив понуде треба доставити на адресу  наручиоца</w:t>
      </w:r>
      <w:r w:rsidRPr="00ED0F7A">
        <w:rPr>
          <w:i/>
          <w:iCs/>
          <w:sz w:val="22"/>
          <w:szCs w:val="22"/>
          <w:lang w:val="sr-Cyrl-RS"/>
        </w:rPr>
        <w:t xml:space="preserve">, </w:t>
      </w:r>
      <w:r w:rsidRPr="00ED0F7A">
        <w:rPr>
          <w:bCs/>
          <w:iCs/>
          <w:sz w:val="22"/>
          <w:szCs w:val="22"/>
          <w:lang w:val="sr-Cyrl-RS"/>
        </w:rPr>
        <w:t xml:space="preserve"> са назнаком:</w:t>
      </w:r>
    </w:p>
    <w:p w14:paraId="0A3408A5" w14:textId="77777777"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Pr="00ED0F7A">
        <w:rPr>
          <w:b/>
          <w:bCs/>
          <w:sz w:val="22"/>
          <w:szCs w:val="22"/>
          <w:lang w:val="sr-Cyrl-RS"/>
        </w:rPr>
        <w:t xml:space="preserve">, бр. </w:t>
      </w:r>
      <w:r w:rsidR="0047539F" w:rsidRPr="0047539F">
        <w:rPr>
          <w:b/>
          <w:bCs/>
          <w:sz w:val="22"/>
          <w:szCs w:val="22"/>
          <w:lang w:val="sr-Cyrl-RS"/>
        </w:rPr>
        <w:t xml:space="preserve">404-02-281/2017-10 </w:t>
      </w:r>
      <w:r w:rsidRPr="00ED0F7A">
        <w:rPr>
          <w:b/>
          <w:bCs/>
          <w:sz w:val="22"/>
          <w:szCs w:val="22"/>
          <w:lang w:val="sr-Cyrl-RS"/>
        </w:rPr>
        <w:t xml:space="preserve">–НЕ ОТВАРАТИ” </w:t>
      </w:r>
      <w:r w:rsidRPr="00ED0F7A">
        <w:rPr>
          <w:bCs/>
          <w:iCs/>
          <w:sz w:val="22"/>
          <w:szCs w:val="22"/>
          <w:lang w:val="sr-Cyrl-RS"/>
        </w:rPr>
        <w:t xml:space="preserve">или </w:t>
      </w:r>
    </w:p>
    <w:p w14:paraId="093C483C" w14:textId="77777777"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Допуна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00795108" w:rsidRPr="00ED0F7A">
        <w:rPr>
          <w:b/>
          <w:bCs/>
          <w:sz w:val="22"/>
          <w:szCs w:val="22"/>
          <w:lang w:val="sr-Cyrl-RS"/>
        </w:rPr>
        <w:t>, бр</w:t>
      </w:r>
      <w:r w:rsidR="0047539F">
        <w:rPr>
          <w:b/>
          <w:bCs/>
          <w:sz w:val="22"/>
          <w:szCs w:val="22"/>
          <w:lang w:val="sr-Cyrl-RS"/>
        </w:rPr>
        <w:t xml:space="preserve">. </w:t>
      </w:r>
      <w:r w:rsidR="0047539F" w:rsidRPr="0047539F">
        <w:rPr>
          <w:b/>
          <w:bCs/>
          <w:sz w:val="22"/>
          <w:szCs w:val="22"/>
          <w:lang w:val="sr-Cyrl-RS"/>
        </w:rPr>
        <w:t xml:space="preserve">404-02-281/2017-10 </w:t>
      </w:r>
      <w:r w:rsidRPr="00ED0F7A">
        <w:rPr>
          <w:b/>
          <w:bCs/>
          <w:sz w:val="22"/>
          <w:szCs w:val="22"/>
          <w:lang w:val="sr-Cyrl-RS"/>
        </w:rPr>
        <w:t xml:space="preserve">–НЕ ОТВАРАТИ” </w:t>
      </w:r>
      <w:r w:rsidRPr="00ED0F7A">
        <w:rPr>
          <w:bCs/>
          <w:iCs/>
          <w:sz w:val="22"/>
          <w:szCs w:val="22"/>
          <w:lang w:val="sr-Cyrl-RS"/>
        </w:rPr>
        <w:t xml:space="preserve">или  </w:t>
      </w:r>
    </w:p>
    <w:p w14:paraId="68ABD24D" w14:textId="77777777"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Опозив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00795108" w:rsidRPr="00ED0F7A">
        <w:rPr>
          <w:b/>
          <w:bCs/>
          <w:sz w:val="22"/>
          <w:szCs w:val="22"/>
          <w:lang w:val="sr-Cyrl-RS"/>
        </w:rPr>
        <w:t xml:space="preserve">, бр. </w:t>
      </w:r>
      <w:r w:rsidR="0047539F" w:rsidRPr="0047539F">
        <w:rPr>
          <w:b/>
          <w:bCs/>
          <w:sz w:val="22"/>
          <w:szCs w:val="22"/>
          <w:lang w:val="sr-Cyrl-RS"/>
        </w:rPr>
        <w:t xml:space="preserve">404-02-281/2017-10 </w:t>
      </w:r>
      <w:r w:rsidRPr="00ED0F7A">
        <w:rPr>
          <w:b/>
          <w:bCs/>
          <w:sz w:val="22"/>
          <w:szCs w:val="22"/>
          <w:lang w:val="sr-Cyrl-RS"/>
        </w:rPr>
        <w:t>–НЕ ОТВАРАТИ”</w:t>
      </w:r>
      <w:r w:rsidRPr="00ED0F7A">
        <w:rPr>
          <w:bCs/>
          <w:iCs/>
          <w:sz w:val="22"/>
          <w:szCs w:val="22"/>
          <w:lang w:val="sr-Cyrl-RS"/>
        </w:rPr>
        <w:t xml:space="preserve"> или  </w:t>
      </w:r>
    </w:p>
    <w:p w14:paraId="22AFD022" w14:textId="77777777"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и допуна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00685A83">
        <w:rPr>
          <w:rFonts w:eastAsia="Times New Roman"/>
          <w:b/>
          <w:kern w:val="0"/>
          <w:sz w:val="22"/>
          <w:szCs w:val="22"/>
          <w:lang w:val="sr-Cyrl-RS" w:eastAsia="en-US"/>
        </w:rPr>
        <w:t>”</w:t>
      </w:r>
      <w:r w:rsidR="00795108" w:rsidRPr="00ED0F7A">
        <w:rPr>
          <w:b/>
          <w:bCs/>
          <w:sz w:val="22"/>
          <w:szCs w:val="22"/>
          <w:lang w:val="sr-Cyrl-RS"/>
        </w:rPr>
        <w:t xml:space="preserve">, бр. </w:t>
      </w:r>
      <w:r w:rsidR="0047539F" w:rsidRPr="0047539F">
        <w:rPr>
          <w:b/>
          <w:bCs/>
          <w:sz w:val="22"/>
          <w:szCs w:val="22"/>
          <w:lang w:val="sr-Cyrl-RS"/>
        </w:rPr>
        <w:t xml:space="preserve">404-02-281/2017-10 </w:t>
      </w:r>
      <w:r w:rsidRPr="00ED0F7A">
        <w:rPr>
          <w:b/>
          <w:bCs/>
          <w:sz w:val="22"/>
          <w:szCs w:val="22"/>
          <w:lang w:val="sr-Cyrl-RS"/>
        </w:rPr>
        <w:t>–НЕ ОТВАРАТИ”</w:t>
      </w:r>
      <w:r w:rsidRPr="00ED0F7A">
        <w:rPr>
          <w:bCs/>
          <w:iCs/>
          <w:sz w:val="22"/>
          <w:szCs w:val="22"/>
          <w:lang w:val="sr-Cyrl-RS"/>
        </w:rPr>
        <w:t>.</w:t>
      </w:r>
    </w:p>
    <w:p w14:paraId="4DD05B01" w14:textId="77777777" w:rsidR="00205EA2" w:rsidRPr="00ED0F7A" w:rsidRDefault="00205EA2" w:rsidP="00205EA2">
      <w:pPr>
        <w:ind w:firstLine="720"/>
        <w:jc w:val="both"/>
        <w:rPr>
          <w:bCs/>
          <w:sz w:val="22"/>
          <w:szCs w:val="22"/>
          <w:lang w:val="sr-Cyrl-RS"/>
        </w:rPr>
      </w:pPr>
      <w:r w:rsidRPr="00ED0F7A">
        <w:rPr>
          <w:bCs/>
          <w:sz w:val="22"/>
          <w:szCs w:val="22"/>
          <w:lang w:val="sr-Cyrl-R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D40071C" w14:textId="77777777" w:rsidR="00205EA2" w:rsidRPr="00ED0F7A" w:rsidRDefault="00205EA2" w:rsidP="00205EA2">
      <w:pPr>
        <w:ind w:firstLine="720"/>
        <w:jc w:val="both"/>
        <w:rPr>
          <w:sz w:val="22"/>
          <w:szCs w:val="22"/>
          <w:lang w:val="sr-Cyrl-RS"/>
        </w:rPr>
      </w:pPr>
    </w:p>
    <w:p w14:paraId="2C5D9D88"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Подношење заједничке понуде и понуде са подизвођачем</w:t>
      </w:r>
    </w:p>
    <w:p w14:paraId="1E713483" w14:textId="77777777" w:rsidR="00205EA2" w:rsidRPr="00ED0F7A" w:rsidRDefault="00205EA2" w:rsidP="00205EA2">
      <w:pPr>
        <w:jc w:val="both"/>
        <w:rPr>
          <w:iCs/>
          <w:sz w:val="22"/>
          <w:szCs w:val="22"/>
          <w:lang w:val="sr-Cyrl-RS"/>
        </w:rPr>
      </w:pPr>
      <w:r w:rsidRPr="00ED0F7A">
        <w:rPr>
          <w:sz w:val="22"/>
          <w:szCs w:val="22"/>
          <w:lang w:val="sr-Cyrl-RS"/>
        </w:rPr>
        <w:tab/>
      </w:r>
      <w:r w:rsidRPr="00ED0F7A">
        <w:rPr>
          <w:bCs/>
          <w:iCs/>
          <w:sz w:val="22"/>
          <w:szCs w:val="22"/>
          <w:lang w:val="sr-Cyrl-RS"/>
        </w:rPr>
        <w:t>Понуђач може да поднесе само једну понуду.</w:t>
      </w:r>
      <w:r w:rsidRPr="00ED0F7A">
        <w:rPr>
          <w:i/>
          <w:iCs/>
          <w:sz w:val="22"/>
          <w:szCs w:val="22"/>
          <w:lang w:val="sr-Cyrl-RS"/>
        </w:rPr>
        <w:t xml:space="preserve"> </w:t>
      </w:r>
    </w:p>
    <w:p w14:paraId="77F851B7" w14:textId="77777777" w:rsidR="00205EA2" w:rsidRPr="00ED0F7A" w:rsidRDefault="00205EA2" w:rsidP="00205EA2">
      <w:pPr>
        <w:ind w:firstLine="720"/>
        <w:jc w:val="both"/>
        <w:rPr>
          <w:iCs/>
          <w:sz w:val="22"/>
          <w:szCs w:val="22"/>
          <w:lang w:val="sr-Cyrl-RS"/>
        </w:rPr>
      </w:pPr>
      <w:r w:rsidRPr="00ED0F7A">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ED0F7A">
        <w:rPr>
          <w:b/>
          <w:iCs/>
          <w:sz w:val="22"/>
          <w:szCs w:val="22"/>
          <w:u w:val="single"/>
          <w:lang w:val="sr-Cyrl-RS"/>
        </w:rPr>
        <w:t>биће одбијена.</w:t>
      </w:r>
    </w:p>
    <w:p w14:paraId="0C63C84E" w14:textId="77777777" w:rsidR="00205EA2" w:rsidRPr="00ED0F7A" w:rsidRDefault="00205EA2" w:rsidP="00205EA2">
      <w:pPr>
        <w:ind w:firstLine="720"/>
        <w:jc w:val="both"/>
        <w:rPr>
          <w:i/>
          <w:iCs/>
          <w:sz w:val="22"/>
          <w:szCs w:val="22"/>
          <w:lang w:val="sr-Cyrl-RS"/>
        </w:rPr>
      </w:pPr>
      <w:r w:rsidRPr="00ED0F7A">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B07FE53" w14:textId="77777777" w:rsidR="00205EA2" w:rsidRPr="00ED0F7A" w:rsidRDefault="00205EA2" w:rsidP="00205EA2">
      <w:pPr>
        <w:jc w:val="both"/>
        <w:rPr>
          <w:sz w:val="22"/>
          <w:szCs w:val="22"/>
          <w:lang w:val="sr-Cyrl-RS"/>
        </w:rPr>
      </w:pPr>
      <w:r w:rsidRPr="00ED0F7A">
        <w:rPr>
          <w:sz w:val="22"/>
          <w:szCs w:val="22"/>
          <w:lang w:val="sr-Cyrl-RS"/>
        </w:rPr>
        <w:tab/>
      </w:r>
    </w:p>
    <w:p w14:paraId="2CB49384"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Подизвођач</w:t>
      </w:r>
    </w:p>
    <w:p w14:paraId="268BEF05" w14:textId="77777777" w:rsidR="00205EA2" w:rsidRPr="00ED0F7A" w:rsidRDefault="00205EA2" w:rsidP="00205EA2">
      <w:pPr>
        <w:jc w:val="both"/>
        <w:rPr>
          <w:sz w:val="22"/>
          <w:szCs w:val="22"/>
          <w:lang w:val="sr-Cyrl-RS"/>
        </w:rPr>
      </w:pPr>
      <w:r w:rsidRPr="00ED0F7A">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sz w:val="22"/>
          <w:szCs w:val="22"/>
          <w:lang w:val="sr-Cyrl-RS"/>
        </w:rPr>
        <w:t>не може бити већи од 50 %</w:t>
      </w:r>
      <w:r w:rsidRPr="00ED0F7A">
        <w:rPr>
          <w:sz w:val="22"/>
          <w:szCs w:val="22"/>
          <w:lang w:val="sr-Cyrl-RS"/>
        </w:rPr>
        <w:t xml:space="preserve"> као и део предмета набавке који ће извршити преко подизвођача.</w:t>
      </w:r>
    </w:p>
    <w:p w14:paraId="615D51E8" w14:textId="77777777" w:rsidR="00205EA2" w:rsidRPr="00ED0F7A" w:rsidRDefault="00205EA2" w:rsidP="00205EA2">
      <w:pPr>
        <w:jc w:val="both"/>
        <w:rPr>
          <w:sz w:val="22"/>
          <w:szCs w:val="22"/>
          <w:lang w:val="sr-Cyrl-RS"/>
        </w:rPr>
      </w:pPr>
      <w:r w:rsidRPr="00ED0F7A">
        <w:rPr>
          <w:sz w:val="22"/>
          <w:szCs w:val="22"/>
          <w:lang w:val="sr-Cyrl-RS"/>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41C08DF" w14:textId="77777777" w:rsidR="00205EA2" w:rsidRPr="00ED0F7A" w:rsidRDefault="00205EA2" w:rsidP="00205EA2">
      <w:pPr>
        <w:jc w:val="both"/>
        <w:rPr>
          <w:sz w:val="22"/>
          <w:szCs w:val="22"/>
          <w:lang w:val="sr-Cyrl-RS"/>
        </w:rPr>
      </w:pPr>
      <w:r w:rsidRPr="00ED0F7A">
        <w:rPr>
          <w:color w:val="0000FF"/>
          <w:sz w:val="22"/>
          <w:szCs w:val="22"/>
          <w:lang w:val="sr-Cyrl-RS"/>
        </w:rPr>
        <w:t xml:space="preserve">            </w:t>
      </w:r>
      <w:r w:rsidRPr="00ED0F7A">
        <w:rPr>
          <w:sz w:val="22"/>
          <w:szCs w:val="22"/>
          <w:lang w:val="sr-Cyrl-RS"/>
        </w:rPr>
        <w:t>Понуђач је дужан да наручиоцу, на његов захтев, омогући приступ код подизвођача ради утврђивања испуњености услова.</w:t>
      </w:r>
    </w:p>
    <w:p w14:paraId="528D39D0"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sidRPr="00ED0F7A">
        <w:rPr>
          <w:b/>
          <w:i/>
          <w:sz w:val="22"/>
          <w:szCs w:val="22"/>
          <w:lang w:val="sr-Cyrl-RS"/>
        </w:rPr>
        <w:t>Образац изјаве подизвођача, дат је у поглављу V, Oбразац 3.</w:t>
      </w:r>
      <w:r w:rsidRPr="00ED0F7A">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14:paraId="0EEFC27F"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F054520" w14:textId="77777777" w:rsidR="00205EA2" w:rsidRPr="00ED0F7A" w:rsidRDefault="00205EA2" w:rsidP="00205EA2">
      <w:pPr>
        <w:ind w:firstLine="720"/>
        <w:jc w:val="both"/>
        <w:rPr>
          <w:sz w:val="22"/>
          <w:szCs w:val="22"/>
          <w:lang w:val="sr-Cyrl-RS"/>
        </w:rPr>
      </w:pPr>
      <w:r w:rsidRPr="00ED0F7A">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14:paraId="28399EF0" w14:textId="77777777" w:rsidR="00205EA2" w:rsidRPr="00ED0F7A" w:rsidRDefault="00205EA2" w:rsidP="00205EA2">
      <w:pPr>
        <w:ind w:firstLine="720"/>
        <w:jc w:val="both"/>
        <w:rPr>
          <w:sz w:val="22"/>
          <w:szCs w:val="22"/>
          <w:lang w:val="sr-Cyrl-RS"/>
        </w:rPr>
      </w:pPr>
    </w:p>
    <w:p w14:paraId="45932D83"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Заједничка понуда (група понуђача)</w:t>
      </w:r>
    </w:p>
    <w:p w14:paraId="3A45C9A4" w14:textId="77777777" w:rsidR="00205EA2" w:rsidRPr="00ED0F7A" w:rsidRDefault="00205EA2" w:rsidP="00205EA2">
      <w:pPr>
        <w:rPr>
          <w:sz w:val="22"/>
          <w:szCs w:val="22"/>
          <w:lang w:val="sr-Cyrl-RS"/>
        </w:rPr>
      </w:pPr>
      <w:r w:rsidRPr="00ED0F7A">
        <w:rPr>
          <w:sz w:val="22"/>
          <w:szCs w:val="22"/>
          <w:lang w:val="sr-Cyrl-RS"/>
        </w:rPr>
        <w:tab/>
        <w:t xml:space="preserve">Понуду може поднети група понуђача. </w:t>
      </w:r>
    </w:p>
    <w:p w14:paraId="22556442" w14:textId="77777777" w:rsidR="00205EA2" w:rsidRPr="00ED0F7A" w:rsidRDefault="00205EA2" w:rsidP="00205EA2">
      <w:pPr>
        <w:ind w:firstLine="720"/>
        <w:jc w:val="both"/>
        <w:rPr>
          <w:sz w:val="22"/>
          <w:szCs w:val="22"/>
          <w:lang w:val="sr-Cyrl-RS"/>
        </w:rPr>
      </w:pPr>
      <w:r w:rsidRPr="00ED0F7A">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sidRPr="00ED0F7A">
        <w:rPr>
          <w:b/>
          <w:sz w:val="22"/>
          <w:szCs w:val="22"/>
          <w:lang w:val="sr-Cyrl-RS"/>
        </w:rPr>
        <w:t>(</w:t>
      </w:r>
      <w:r w:rsidRPr="00ED0F7A">
        <w:rPr>
          <w:b/>
          <w:i/>
          <w:sz w:val="22"/>
          <w:szCs w:val="22"/>
          <w:lang w:val="sr-Cyrl-RS"/>
        </w:rPr>
        <w:t>Образац изјаве понуђача, дат је у поглављу V, Oбразац 2.</w:t>
      </w:r>
      <w:r w:rsidRPr="00ED0F7A">
        <w:rPr>
          <w:b/>
          <w:sz w:val="22"/>
          <w:szCs w:val="22"/>
          <w:lang w:val="sr-Cyrl-RS"/>
        </w:rPr>
        <w:t xml:space="preserve">), </w:t>
      </w:r>
      <w:r w:rsidRPr="00ED0F7A">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40F3FCFC" w14:textId="77777777" w:rsidR="00205EA2" w:rsidRPr="00ED0F7A" w:rsidRDefault="00205EA2" w:rsidP="00205EA2">
      <w:pPr>
        <w:tabs>
          <w:tab w:val="left" w:pos="720"/>
        </w:tabs>
        <w:jc w:val="both"/>
        <w:rPr>
          <w:sz w:val="22"/>
          <w:szCs w:val="22"/>
          <w:lang w:val="sr-Cyrl-RS"/>
        </w:rPr>
      </w:pPr>
      <w:r w:rsidRPr="00ED0F7A">
        <w:rPr>
          <w:sz w:val="22"/>
          <w:szCs w:val="22"/>
          <w:lang w:val="sr-Cyrl-RS"/>
        </w:rPr>
        <w:tab/>
        <w:t xml:space="preserve">Саставни део заједничке понуде је </w:t>
      </w:r>
      <w:r w:rsidRPr="00ED0F7A">
        <w:rPr>
          <w:b/>
          <w:sz w:val="22"/>
          <w:szCs w:val="22"/>
          <w:lang w:val="sr-Cyrl-RS"/>
        </w:rPr>
        <w:t>споразум</w:t>
      </w:r>
      <w:r w:rsidRPr="00ED0F7A">
        <w:rPr>
          <w:sz w:val="22"/>
          <w:szCs w:val="22"/>
          <w:lang w:val="sr-Cyrl-RS"/>
        </w:rPr>
        <w:t xml:space="preserve"> којим се понуђачи из групе међусобно и према наручиоцу обавезују на извршење јавне набавке, а који садржи:</w:t>
      </w:r>
    </w:p>
    <w:p w14:paraId="6B3D348C" w14:textId="77777777" w:rsidR="00205EA2" w:rsidRPr="00ED0F7A" w:rsidRDefault="00205EA2" w:rsidP="00205EA2">
      <w:pPr>
        <w:tabs>
          <w:tab w:val="left" w:pos="720"/>
        </w:tabs>
        <w:jc w:val="both"/>
        <w:rPr>
          <w:sz w:val="22"/>
          <w:szCs w:val="22"/>
          <w:lang w:val="sr-Cyrl-RS"/>
        </w:rPr>
      </w:pPr>
      <w:r w:rsidRPr="00ED0F7A">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14:paraId="2615D95E" w14:textId="77777777" w:rsidR="00205EA2" w:rsidRPr="00ED0F7A" w:rsidRDefault="00205EA2" w:rsidP="00205EA2">
      <w:pPr>
        <w:tabs>
          <w:tab w:val="left" w:pos="720"/>
        </w:tabs>
        <w:jc w:val="both"/>
        <w:rPr>
          <w:sz w:val="22"/>
          <w:szCs w:val="22"/>
          <w:lang w:val="sr-Cyrl-RS"/>
        </w:rPr>
      </w:pPr>
      <w:r w:rsidRPr="00ED0F7A">
        <w:rPr>
          <w:sz w:val="22"/>
          <w:szCs w:val="22"/>
          <w:lang w:val="sr-Cyrl-RS"/>
        </w:rPr>
        <w:tab/>
        <w:t>2) опис послова сваког од понуђача из групе понуђача у извршењу уговора.</w:t>
      </w:r>
    </w:p>
    <w:p w14:paraId="2F40C464" w14:textId="77777777" w:rsidR="00205EA2" w:rsidRPr="00ED0F7A" w:rsidRDefault="00205EA2" w:rsidP="00205EA2">
      <w:pPr>
        <w:ind w:firstLine="720"/>
        <w:jc w:val="both"/>
        <w:rPr>
          <w:sz w:val="22"/>
          <w:szCs w:val="22"/>
          <w:lang w:val="sr-Cyrl-RS"/>
        </w:rPr>
      </w:pPr>
      <w:r w:rsidRPr="00ED0F7A">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14:paraId="62BAF09D" w14:textId="77777777" w:rsidR="00205EA2" w:rsidRPr="00ED0F7A" w:rsidRDefault="00205EA2" w:rsidP="00205EA2">
      <w:pPr>
        <w:ind w:firstLine="720"/>
        <w:jc w:val="both"/>
        <w:rPr>
          <w:sz w:val="22"/>
          <w:szCs w:val="22"/>
          <w:lang w:val="sr-Cyrl-RS"/>
        </w:rPr>
      </w:pPr>
      <w:r w:rsidRPr="00ED0F7A">
        <w:rPr>
          <w:sz w:val="22"/>
          <w:szCs w:val="22"/>
          <w:lang w:val="sr-Cyrl-RS"/>
        </w:rPr>
        <w:lastRenderedPageBreak/>
        <w:t>Задруга може поднети понуду самостално, у своје име, а за рачун задругара или заједничку понуду у име задругара.</w:t>
      </w:r>
    </w:p>
    <w:p w14:paraId="38ADB165" w14:textId="77777777" w:rsidR="00205EA2" w:rsidRPr="00ED0F7A" w:rsidRDefault="00205EA2" w:rsidP="00205EA2">
      <w:pPr>
        <w:ind w:firstLine="720"/>
        <w:jc w:val="both"/>
        <w:rPr>
          <w:sz w:val="22"/>
          <w:szCs w:val="22"/>
          <w:lang w:val="sr-Cyrl-RS"/>
        </w:rPr>
      </w:pPr>
      <w:r w:rsidRPr="00ED0F7A">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A7B3AEB" w14:textId="77777777" w:rsidR="00205EA2" w:rsidRPr="00ED0F7A" w:rsidRDefault="00205EA2" w:rsidP="00205EA2">
      <w:pPr>
        <w:ind w:firstLine="720"/>
        <w:jc w:val="both"/>
        <w:rPr>
          <w:sz w:val="22"/>
          <w:szCs w:val="22"/>
          <w:lang w:val="sr-Cyrl-RS"/>
        </w:rPr>
      </w:pPr>
      <w:r w:rsidRPr="00ED0F7A">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490314B" w14:textId="77777777" w:rsidR="00205EA2" w:rsidRPr="00ED0F7A" w:rsidRDefault="00205EA2" w:rsidP="00205EA2">
      <w:pPr>
        <w:ind w:firstLine="720"/>
        <w:jc w:val="both"/>
        <w:rPr>
          <w:b/>
          <w:sz w:val="22"/>
          <w:szCs w:val="22"/>
          <w:lang w:val="sr-Cyrl-RS"/>
        </w:rPr>
      </w:pPr>
    </w:p>
    <w:p w14:paraId="0AC0080E"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Рок, начин и услови плаћања, гарантни рок, као и друге околности од којих зависи прихватљивост понуде</w:t>
      </w:r>
    </w:p>
    <w:p w14:paraId="0401B397" w14:textId="77777777" w:rsidR="00D84E2A" w:rsidRPr="00D84E2A" w:rsidRDefault="00205EA2" w:rsidP="00D84E2A">
      <w:pPr>
        <w:ind w:firstLine="720"/>
        <w:jc w:val="both"/>
        <w:rPr>
          <w:sz w:val="22"/>
          <w:szCs w:val="22"/>
          <w:lang w:val="sr-Cyrl-RS"/>
        </w:rPr>
      </w:pPr>
      <w:r w:rsidRPr="00ED0F7A">
        <w:rPr>
          <w:b/>
          <w:iCs/>
          <w:sz w:val="22"/>
          <w:szCs w:val="22"/>
          <w:u w:val="single"/>
          <w:lang w:val="sr-Cyrl-RS"/>
        </w:rPr>
        <w:t>Захтеви у погледу начина, рока и услова плаћања:</w:t>
      </w:r>
      <w:r w:rsidR="00773BEF" w:rsidRPr="00ED0F7A">
        <w:rPr>
          <w:b/>
          <w:iCs/>
          <w:sz w:val="22"/>
          <w:szCs w:val="22"/>
          <w:u w:val="single"/>
          <w:lang w:val="sr-Cyrl-RS"/>
        </w:rPr>
        <w:t xml:space="preserve"> </w:t>
      </w:r>
      <w:r w:rsidRPr="00ED0F7A">
        <w:rPr>
          <w:i/>
          <w:iCs/>
          <w:sz w:val="22"/>
          <w:szCs w:val="22"/>
          <w:u w:val="single"/>
          <w:lang w:val="sr-Cyrl-RS"/>
        </w:rPr>
        <w:t xml:space="preserve"> </w:t>
      </w:r>
      <w:r w:rsidRPr="00ED0F7A">
        <w:rPr>
          <w:sz w:val="22"/>
          <w:szCs w:val="22"/>
          <w:lang w:val="sr-Cyrl-RS"/>
        </w:rPr>
        <w:t xml:space="preserve">Плаћање добављачу вршиће </w:t>
      </w:r>
      <w:r w:rsidR="00773BEF" w:rsidRPr="00ED0F7A">
        <w:rPr>
          <w:sz w:val="22"/>
          <w:szCs w:val="22"/>
          <w:lang w:val="sr-Cyrl-RS"/>
        </w:rPr>
        <w:t xml:space="preserve">се </w:t>
      </w:r>
      <w:r w:rsidR="00ED0F7A" w:rsidRPr="006F13AB">
        <w:rPr>
          <w:sz w:val="22"/>
          <w:szCs w:val="22"/>
          <w:lang w:val="sr-Cyrl-RS"/>
        </w:rPr>
        <w:t xml:space="preserve">у складу са одредбама уговора </w:t>
      </w:r>
      <w:r w:rsidR="00D84E2A" w:rsidRPr="006F13AB">
        <w:rPr>
          <w:sz w:val="22"/>
          <w:szCs w:val="22"/>
          <w:lang w:val="sr-Cyrl-RS"/>
        </w:rPr>
        <w:t xml:space="preserve">закљученог са Управом за шуме тромесечно, на основу испоручених података и извршених осталих послова наведених у члану 1. уговора, </w:t>
      </w:r>
      <w:r w:rsidR="00D84E2A" w:rsidRPr="006F13AB">
        <w:rPr>
          <w:bCs/>
          <w:sz w:val="22"/>
          <w:szCs w:val="22"/>
          <w:lang w:val="sr-Cyrl-RS"/>
        </w:rPr>
        <w:t>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w:t>
      </w:r>
      <w:r w:rsidR="00D84E2A" w:rsidRPr="00D84E2A">
        <w:rPr>
          <w:bCs/>
          <w:sz w:val="22"/>
          <w:szCs w:val="22"/>
          <w:lang w:val="sr-Cyrl-RS"/>
        </w:rPr>
        <w:t xml:space="preserve"> </w:t>
      </w:r>
    </w:p>
    <w:p w14:paraId="50536BAA" w14:textId="77777777"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важења понуде:</w:t>
      </w:r>
      <w:r w:rsidRPr="00ED0F7A">
        <w:rPr>
          <w:b/>
          <w:iCs/>
          <w:sz w:val="22"/>
          <w:szCs w:val="22"/>
          <w:lang w:val="sr-Cyrl-RS"/>
        </w:rPr>
        <w:t xml:space="preserve"> </w:t>
      </w:r>
      <w:r w:rsidRPr="00ED0F7A">
        <w:rPr>
          <w:iCs/>
          <w:sz w:val="22"/>
          <w:szCs w:val="22"/>
          <w:lang w:val="sr-Cyrl-RS"/>
        </w:rPr>
        <w:t xml:space="preserve">Рок важења понуде не може бити краћи од 30 дана од дана отварања понуда. </w:t>
      </w:r>
      <w:r w:rsidRPr="00ED0F7A">
        <w:rPr>
          <w:sz w:val="22"/>
          <w:szCs w:val="22"/>
          <w:lang w:val="sr-Cyrl-RS"/>
        </w:rPr>
        <w:t>У случају навођења краћег рока, понуда ће бити одбијена због битног недостатка понуде. (</w:t>
      </w:r>
      <w:r w:rsidRPr="00ED0F7A">
        <w:rPr>
          <w:i/>
          <w:sz w:val="22"/>
          <w:szCs w:val="22"/>
          <w:lang w:val="sr-Cyrl-RS"/>
        </w:rPr>
        <w:t>Нуди се уписивањем на одговарајуће место у Обрасцу понуде.</w:t>
      </w:r>
      <w:r w:rsidRPr="00ED0F7A">
        <w:rPr>
          <w:sz w:val="22"/>
          <w:szCs w:val="22"/>
          <w:lang w:val="sr-Cyrl-RS"/>
        </w:rPr>
        <w:t xml:space="preserve">) </w:t>
      </w:r>
    </w:p>
    <w:p w14:paraId="2B56415C" w14:textId="77777777" w:rsidR="00205EA2" w:rsidRPr="00ED0F7A" w:rsidRDefault="00205EA2" w:rsidP="00205EA2">
      <w:pPr>
        <w:ind w:firstLine="720"/>
        <w:jc w:val="both"/>
        <w:rPr>
          <w:iCs/>
          <w:sz w:val="22"/>
          <w:szCs w:val="22"/>
          <w:lang w:val="sr-Cyrl-RS"/>
        </w:rPr>
      </w:pPr>
      <w:r w:rsidRPr="00ED0F7A">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14:paraId="27162FC7" w14:textId="77777777" w:rsidR="00205EA2" w:rsidRPr="00ED0F7A" w:rsidRDefault="00205EA2" w:rsidP="00205EA2">
      <w:pPr>
        <w:ind w:firstLine="720"/>
        <w:jc w:val="both"/>
        <w:rPr>
          <w:bCs/>
          <w:i/>
          <w:iCs/>
          <w:sz w:val="22"/>
          <w:szCs w:val="22"/>
          <w:lang w:val="sr-Cyrl-RS"/>
        </w:rPr>
      </w:pPr>
      <w:r w:rsidRPr="00ED0F7A">
        <w:rPr>
          <w:iCs/>
          <w:sz w:val="22"/>
          <w:szCs w:val="22"/>
          <w:lang w:val="sr-Cyrl-RS"/>
        </w:rPr>
        <w:t>Понуђач који прихвати захтев за продужење рока важења понуде не може мењати понуду.</w:t>
      </w:r>
    </w:p>
    <w:p w14:paraId="1933B877" w14:textId="77777777"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извршења:</w:t>
      </w:r>
      <w:r w:rsidRPr="00ED0F7A">
        <w:rPr>
          <w:b/>
          <w:iCs/>
          <w:sz w:val="22"/>
          <w:szCs w:val="22"/>
          <w:lang w:val="sr-Cyrl-RS"/>
        </w:rPr>
        <w:t xml:space="preserve"> </w:t>
      </w:r>
      <w:r w:rsidR="00782C91" w:rsidRPr="00ED0F7A">
        <w:rPr>
          <w:iCs/>
          <w:sz w:val="22"/>
          <w:szCs w:val="22"/>
          <w:lang w:val="sr-Cyrl-RS"/>
        </w:rPr>
        <w:t xml:space="preserve">Рок извршења </w:t>
      </w:r>
      <w:r w:rsidRPr="00ED0F7A">
        <w:rPr>
          <w:iCs/>
          <w:sz w:val="22"/>
          <w:szCs w:val="22"/>
          <w:lang w:val="sr-Cyrl-RS"/>
        </w:rPr>
        <w:t xml:space="preserve">услуге је </w:t>
      </w:r>
      <w:r w:rsidR="002B78F7">
        <w:rPr>
          <w:iCs/>
          <w:sz w:val="22"/>
          <w:szCs w:val="22"/>
          <w:lang w:val="sr-Cyrl-RS"/>
        </w:rPr>
        <w:t>15. новембар 2017. године</w:t>
      </w:r>
      <w:r w:rsidRPr="00ED0F7A">
        <w:rPr>
          <w:iCs/>
          <w:sz w:val="22"/>
          <w:szCs w:val="22"/>
          <w:lang w:val="sr-Cyrl-RS"/>
        </w:rPr>
        <w:t>.</w:t>
      </w:r>
    </w:p>
    <w:p w14:paraId="70387888" w14:textId="77777777" w:rsidR="00205EA2" w:rsidRPr="00ED0F7A" w:rsidRDefault="00205EA2" w:rsidP="00205EA2">
      <w:pPr>
        <w:autoSpaceDE w:val="0"/>
        <w:autoSpaceDN w:val="0"/>
        <w:adjustRightInd w:val="0"/>
        <w:ind w:left="360"/>
        <w:jc w:val="both"/>
        <w:rPr>
          <w:sz w:val="22"/>
          <w:szCs w:val="22"/>
          <w:highlight w:val="yellow"/>
          <w:lang w:val="sr-Cyrl-RS"/>
        </w:rPr>
      </w:pPr>
    </w:p>
    <w:p w14:paraId="4174E84D" w14:textId="77777777" w:rsidR="00205EA2" w:rsidRPr="00ED0F7A"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ED0F7A">
        <w:rPr>
          <w:b/>
          <w:iCs/>
          <w:sz w:val="22"/>
          <w:szCs w:val="22"/>
          <w:u w:val="single"/>
          <w:lang w:val="sr-Cyrl-RS"/>
        </w:rPr>
        <w:t>Место испоруке: Омладинских бригада 1, Нови Београд</w:t>
      </w:r>
    </w:p>
    <w:p w14:paraId="3D00A538" w14:textId="77777777" w:rsidR="00205EA2" w:rsidRPr="00ED0F7A" w:rsidRDefault="00205EA2" w:rsidP="00205EA2">
      <w:pPr>
        <w:autoSpaceDE w:val="0"/>
        <w:autoSpaceDN w:val="0"/>
        <w:adjustRightInd w:val="0"/>
        <w:ind w:left="360"/>
        <w:jc w:val="both"/>
        <w:rPr>
          <w:sz w:val="22"/>
          <w:szCs w:val="22"/>
          <w:lang w:val="sr-Cyrl-RS"/>
        </w:rPr>
      </w:pPr>
    </w:p>
    <w:p w14:paraId="5CCF279D" w14:textId="77777777" w:rsidR="00205EA2" w:rsidRPr="00ED0F7A" w:rsidRDefault="00205EA2" w:rsidP="00205EA2">
      <w:pPr>
        <w:autoSpaceDE w:val="0"/>
        <w:autoSpaceDN w:val="0"/>
        <w:adjustRightInd w:val="0"/>
        <w:ind w:left="360"/>
        <w:jc w:val="both"/>
        <w:rPr>
          <w:sz w:val="22"/>
          <w:szCs w:val="22"/>
          <w:lang w:val="sr-Cyrl-RS"/>
        </w:rPr>
      </w:pPr>
    </w:p>
    <w:p w14:paraId="122F9CD0"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Цена</w:t>
      </w:r>
    </w:p>
    <w:p w14:paraId="479F84D2" w14:textId="77777777" w:rsidR="00205EA2" w:rsidRPr="00ED0F7A" w:rsidRDefault="00205EA2" w:rsidP="00205EA2">
      <w:pPr>
        <w:jc w:val="both"/>
        <w:rPr>
          <w:sz w:val="22"/>
          <w:szCs w:val="22"/>
          <w:lang w:val="sr-Cyrl-RS"/>
        </w:rPr>
      </w:pPr>
      <w:r w:rsidRPr="00ED0F7A">
        <w:rPr>
          <w:b/>
          <w:sz w:val="22"/>
          <w:szCs w:val="22"/>
          <w:lang w:val="sr-Cyrl-RS"/>
        </w:rPr>
        <w:tab/>
      </w:r>
      <w:r w:rsidRPr="00ED0F7A">
        <w:rPr>
          <w:iCs/>
          <w:sz w:val="22"/>
          <w:szCs w:val="22"/>
          <w:lang w:val="sr-Cyrl-RS"/>
        </w:rPr>
        <w:t>Цена мора бити исказана у динарима, са и без пореза,</w:t>
      </w:r>
      <w:r w:rsidRPr="00ED0F7A">
        <w:rPr>
          <w:sz w:val="22"/>
          <w:szCs w:val="22"/>
          <w:lang w:val="sr-Cyrl-RS"/>
        </w:rPr>
        <w:t xml:space="preserve"> </w:t>
      </w:r>
      <w:r w:rsidRPr="00ED0F7A">
        <w:rPr>
          <w:b/>
          <w:sz w:val="22"/>
          <w:szCs w:val="22"/>
          <w:lang w:val="sr-Cyrl-RS"/>
        </w:rPr>
        <w:t>са урачунатим свим трошковима</w:t>
      </w:r>
      <w:r w:rsidRPr="00ED0F7A">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14:paraId="4DB73B0A" w14:textId="77777777" w:rsidR="00205EA2" w:rsidRPr="00ED0F7A" w:rsidRDefault="00205EA2" w:rsidP="00205EA2">
      <w:pPr>
        <w:jc w:val="both"/>
        <w:rPr>
          <w:sz w:val="22"/>
          <w:szCs w:val="22"/>
          <w:lang w:val="sr-Cyrl-RS"/>
        </w:rPr>
      </w:pPr>
      <w:r w:rsidRPr="00ED0F7A">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14:paraId="0960C4CE" w14:textId="77777777" w:rsidR="00205EA2" w:rsidRPr="00ED0F7A" w:rsidRDefault="00205EA2" w:rsidP="00205EA2">
      <w:pPr>
        <w:ind w:right="6" w:firstLine="720"/>
        <w:jc w:val="both"/>
        <w:rPr>
          <w:b/>
          <w:iCs/>
          <w:sz w:val="22"/>
          <w:szCs w:val="22"/>
          <w:lang w:val="sr-Cyrl-RS"/>
        </w:rPr>
      </w:pPr>
      <w:r w:rsidRPr="00ED0F7A">
        <w:rPr>
          <w:b/>
          <w:iCs/>
          <w:sz w:val="22"/>
          <w:szCs w:val="22"/>
          <w:lang w:val="sr-Cyrl-RS"/>
        </w:rPr>
        <w:t xml:space="preserve">Цена је фиксна и не може се мењати.  </w:t>
      </w:r>
    </w:p>
    <w:p w14:paraId="606AC1F7" w14:textId="77777777" w:rsidR="00205EA2" w:rsidRPr="00ED0F7A" w:rsidRDefault="00205EA2" w:rsidP="00205EA2">
      <w:pPr>
        <w:ind w:right="6" w:firstLine="720"/>
        <w:jc w:val="both"/>
        <w:rPr>
          <w:sz w:val="22"/>
          <w:szCs w:val="22"/>
          <w:lang w:val="sr-Cyrl-RS"/>
        </w:rPr>
      </w:pPr>
      <w:r w:rsidRPr="00ED0F7A">
        <w:rPr>
          <w:sz w:val="22"/>
          <w:szCs w:val="22"/>
          <w:lang w:val="sr-Cyrl-RS"/>
        </w:rPr>
        <w:t xml:space="preserve">Ако је у понуди исказана </w:t>
      </w:r>
      <w:r w:rsidRPr="00ED0F7A">
        <w:rPr>
          <w:b/>
          <w:bCs/>
          <w:sz w:val="22"/>
          <w:szCs w:val="22"/>
          <w:lang w:val="sr-Cyrl-RS"/>
        </w:rPr>
        <w:t>неуобичајено ниска цена</w:t>
      </w:r>
      <w:r w:rsidRPr="00ED0F7A">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14:paraId="7AA0043B" w14:textId="77777777" w:rsidR="00205EA2" w:rsidRPr="00ED0F7A" w:rsidRDefault="00205EA2" w:rsidP="00205EA2">
      <w:pPr>
        <w:ind w:right="6" w:firstLine="720"/>
        <w:jc w:val="both"/>
        <w:rPr>
          <w:iCs/>
          <w:sz w:val="22"/>
          <w:szCs w:val="22"/>
          <w:lang w:val="sr-Cyrl-RS"/>
        </w:rPr>
      </w:pPr>
    </w:p>
    <w:p w14:paraId="67CF5407"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17D76F7B" w14:textId="77777777"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3" w:history="1">
        <w:r w:rsidRPr="00ED0F7A">
          <w:rPr>
            <w:rStyle w:val="Hyperlink"/>
            <w:iCs/>
            <w:sz w:val="22"/>
            <w:szCs w:val="22"/>
            <w:lang w:val="sr-Cyrl-RS"/>
          </w:rPr>
          <w:t>www.poreskauprava.gov.rs</w:t>
        </w:r>
      </w:hyperlink>
    </w:p>
    <w:p w14:paraId="3EDC7A7B" w14:textId="77777777"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заштити животне средине се могу добити у Министарству пољопривреде и заштите животне средине, Агенцији за заштиту животне средине, Руже Јовановића 27а, 11000 Београд, </w:t>
      </w:r>
      <w:hyperlink r:id="rId14" w:history="1">
        <w:r w:rsidRPr="00ED0F7A">
          <w:rPr>
            <w:rStyle w:val="Hyperlink"/>
            <w:iCs/>
            <w:sz w:val="22"/>
            <w:szCs w:val="22"/>
            <w:lang w:val="sr-Cyrl-RS"/>
          </w:rPr>
          <w:t>www.sepa.gov.rs</w:t>
        </w:r>
      </w:hyperlink>
    </w:p>
    <w:p w14:paraId="2B538E63" w14:textId="77777777" w:rsidR="00205EA2" w:rsidRDefault="00205EA2" w:rsidP="00205EA2">
      <w:pPr>
        <w:ind w:right="6" w:firstLine="720"/>
        <w:jc w:val="both"/>
        <w:rPr>
          <w:rStyle w:val="Hyperlink"/>
          <w:iCs/>
          <w:sz w:val="22"/>
          <w:szCs w:val="22"/>
        </w:rPr>
      </w:pPr>
      <w:r w:rsidRPr="00ED0F7A">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5" w:history="1">
        <w:r w:rsidRPr="00ED0F7A">
          <w:rPr>
            <w:rStyle w:val="Hyperlink"/>
            <w:iCs/>
            <w:sz w:val="22"/>
            <w:szCs w:val="22"/>
            <w:lang w:val="sr-Cyrl-RS"/>
          </w:rPr>
          <w:t>www.minrzs.gov.rs</w:t>
        </w:r>
      </w:hyperlink>
      <w:r w:rsidR="006F13AB">
        <w:rPr>
          <w:rStyle w:val="Hyperlink"/>
          <w:iCs/>
          <w:sz w:val="22"/>
          <w:szCs w:val="22"/>
        </w:rPr>
        <w:t>.</w:t>
      </w:r>
    </w:p>
    <w:p w14:paraId="3F8A2D4D" w14:textId="77777777" w:rsidR="006F13AB" w:rsidRPr="006F13AB" w:rsidRDefault="006F13AB" w:rsidP="00205EA2">
      <w:pPr>
        <w:ind w:right="6" w:firstLine="720"/>
        <w:jc w:val="both"/>
        <w:rPr>
          <w:iCs/>
          <w:sz w:val="22"/>
          <w:szCs w:val="22"/>
        </w:rPr>
      </w:pPr>
    </w:p>
    <w:p w14:paraId="32F8CBCC" w14:textId="77777777" w:rsidR="00205EA2" w:rsidRPr="00ED0F7A" w:rsidRDefault="00205EA2" w:rsidP="00205EA2">
      <w:pPr>
        <w:ind w:right="6"/>
        <w:jc w:val="both"/>
        <w:rPr>
          <w:b/>
          <w:sz w:val="22"/>
          <w:szCs w:val="22"/>
          <w:lang w:val="sr-Cyrl-RS"/>
        </w:rPr>
      </w:pPr>
    </w:p>
    <w:p w14:paraId="0DAF2F5F"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 xml:space="preserve"> Гаранција за  добро извршење посла</w:t>
      </w:r>
    </w:p>
    <w:p w14:paraId="14B91652" w14:textId="77777777" w:rsidR="00205EA2" w:rsidRPr="00ED0F7A" w:rsidRDefault="00205EA2" w:rsidP="00205EA2">
      <w:pPr>
        <w:ind w:firstLine="720"/>
        <w:jc w:val="both"/>
        <w:rPr>
          <w:sz w:val="22"/>
          <w:szCs w:val="22"/>
          <w:lang w:val="sr-Cyrl-RS"/>
        </w:rPr>
      </w:pPr>
      <w:r w:rsidRPr="00ED0F7A">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14:paraId="1B9A1438"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чија понуда буде изабрана као најповољнија, дужан је да у року од </w:t>
      </w:r>
      <w:r w:rsidRPr="00ED0F7A">
        <w:rPr>
          <w:iCs/>
          <w:sz w:val="22"/>
          <w:szCs w:val="22"/>
          <w:lang w:val="sr-Cyrl-RS"/>
        </w:rPr>
        <w:t>три дана од дана потписивања уговора</w:t>
      </w:r>
      <w:r w:rsidRPr="00ED0F7A">
        <w:rPr>
          <w:sz w:val="22"/>
          <w:szCs w:val="22"/>
          <w:lang w:val="sr-Cyrl-RS"/>
        </w:rPr>
        <w:t xml:space="preserve"> на име средства финансијског обезбеђења за добро извршење посла, преда наручиоцу </w:t>
      </w:r>
      <w:r w:rsidRPr="00ED0F7A">
        <w:rPr>
          <w:b/>
          <w:bCs/>
          <w:sz w:val="22"/>
          <w:szCs w:val="22"/>
          <w:lang w:val="sr-Cyrl-RS"/>
        </w:rPr>
        <w:t>бланко соло меницу</w:t>
      </w:r>
      <w:r w:rsidRPr="00ED0F7A">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sidRPr="00ED0F7A">
        <w:rPr>
          <w:sz w:val="22"/>
          <w:szCs w:val="22"/>
          <w:lang w:val="sr-Cyrl-RS"/>
        </w:rPr>
        <w:t xml:space="preserve"> и доказ о регистрацији менице и картон депонованих потписа.</w:t>
      </w:r>
    </w:p>
    <w:p w14:paraId="01066650" w14:textId="77777777" w:rsidR="00205EA2" w:rsidRPr="00ED0F7A" w:rsidRDefault="00205EA2" w:rsidP="00205EA2">
      <w:pPr>
        <w:ind w:firstLine="720"/>
        <w:jc w:val="both"/>
        <w:rPr>
          <w:sz w:val="22"/>
          <w:szCs w:val="22"/>
          <w:lang w:val="sr-Cyrl-RS"/>
        </w:rPr>
      </w:pPr>
      <w:r w:rsidRPr="00ED0F7A">
        <w:rPr>
          <w:bCs/>
          <w:sz w:val="22"/>
          <w:szCs w:val="22"/>
          <w:lang w:val="sr-Cyrl-RS"/>
        </w:rPr>
        <w:t xml:space="preserve">Вредност гаранције – средства обезбеђења за добро извршење посла утврђује се у износу који одговара </w:t>
      </w:r>
      <w:r w:rsidRPr="00ED0F7A">
        <w:rPr>
          <w:sz w:val="22"/>
          <w:szCs w:val="22"/>
          <w:lang w:val="sr-Cyrl-RS"/>
        </w:rPr>
        <w:t>висини од 10% од вредности уговора без обрачунатог пореза на додату вредност.</w:t>
      </w:r>
    </w:p>
    <w:p w14:paraId="6D8FC6DA" w14:textId="77777777" w:rsidR="00205EA2" w:rsidRPr="00ED0F7A" w:rsidRDefault="00205EA2" w:rsidP="00205EA2">
      <w:pPr>
        <w:ind w:firstLine="720"/>
        <w:jc w:val="both"/>
        <w:rPr>
          <w:sz w:val="22"/>
          <w:szCs w:val="22"/>
          <w:lang w:val="sr-Cyrl-RS"/>
        </w:rPr>
      </w:pPr>
      <w:r w:rsidRPr="00ED0F7A">
        <w:rPr>
          <w:sz w:val="22"/>
          <w:szCs w:val="22"/>
          <w:lang w:val="sr-Cyrl-RS"/>
        </w:rPr>
        <w:t>Средство обезбеђења за добро извршење посла мора трајати најмање 30 (тридесет)</w:t>
      </w:r>
      <w:r w:rsidRPr="00ED0F7A">
        <w:rPr>
          <w:b/>
          <w:sz w:val="22"/>
          <w:szCs w:val="22"/>
          <w:lang w:val="sr-Cyrl-RS"/>
        </w:rPr>
        <w:t xml:space="preserve"> </w:t>
      </w:r>
      <w:r w:rsidRPr="00ED0F7A">
        <w:rPr>
          <w:sz w:val="22"/>
          <w:szCs w:val="22"/>
          <w:lang w:val="sr-Cyrl-RS"/>
        </w:rPr>
        <w:t xml:space="preserve"> дана дуже од истека уговореног рока за извршење предметне услуге. </w:t>
      </w:r>
    </w:p>
    <w:p w14:paraId="3FCC9773" w14:textId="77777777" w:rsidR="00205EA2" w:rsidRPr="00ED0F7A" w:rsidRDefault="00205EA2" w:rsidP="00205EA2">
      <w:pPr>
        <w:ind w:firstLine="720"/>
        <w:jc w:val="both"/>
        <w:rPr>
          <w:sz w:val="22"/>
          <w:szCs w:val="22"/>
          <w:lang w:val="sr-Cyrl-RS"/>
        </w:rPr>
      </w:pPr>
      <w:r w:rsidRPr="00ED0F7A">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14:paraId="26DAFEB4" w14:textId="77777777" w:rsidR="00205EA2" w:rsidRPr="00ED0F7A" w:rsidRDefault="00205EA2" w:rsidP="00205EA2">
      <w:pPr>
        <w:tabs>
          <w:tab w:val="left" w:pos="720"/>
        </w:tabs>
        <w:jc w:val="both"/>
        <w:rPr>
          <w:bCs/>
          <w:sz w:val="22"/>
          <w:szCs w:val="22"/>
          <w:lang w:val="sr-Cyrl-RS"/>
        </w:rPr>
      </w:pPr>
      <w:r w:rsidRPr="00ED0F7A">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14:paraId="3A6A16C2" w14:textId="77777777" w:rsidR="00205EA2" w:rsidRPr="00ED0F7A" w:rsidRDefault="00205EA2" w:rsidP="00205EA2">
      <w:pPr>
        <w:tabs>
          <w:tab w:val="left" w:pos="720"/>
        </w:tabs>
        <w:rPr>
          <w:bCs/>
          <w:sz w:val="22"/>
          <w:szCs w:val="22"/>
          <w:lang w:val="sr-Cyrl-RS"/>
        </w:rPr>
      </w:pPr>
    </w:p>
    <w:p w14:paraId="12F7E260" w14:textId="77777777" w:rsidR="00205EA2" w:rsidRPr="00ED0F7A" w:rsidRDefault="00205EA2" w:rsidP="00205EA2">
      <w:pPr>
        <w:numPr>
          <w:ilvl w:val="0"/>
          <w:numId w:val="16"/>
        </w:numPr>
        <w:tabs>
          <w:tab w:val="left" w:pos="1260"/>
        </w:tabs>
        <w:suppressAutoHyphens w:val="0"/>
        <w:spacing w:line="240" w:lineRule="auto"/>
        <w:ind w:left="0" w:firstLine="1080"/>
        <w:rPr>
          <w:b/>
          <w:sz w:val="22"/>
          <w:szCs w:val="22"/>
          <w:lang w:val="sr-Cyrl-RS"/>
        </w:rPr>
      </w:pPr>
      <w:r w:rsidRPr="00ED0F7A">
        <w:rPr>
          <w:b/>
          <w:sz w:val="22"/>
          <w:szCs w:val="22"/>
          <w:lang w:val="sr-Cyrl-RS"/>
        </w:rPr>
        <w:t xml:space="preserve">Додатне информације или појашњења у вези са припремањем понуде  </w:t>
      </w:r>
    </w:p>
    <w:p w14:paraId="4AB444CE" w14:textId="77777777" w:rsidR="00205EA2" w:rsidRPr="00ED0F7A" w:rsidRDefault="00205EA2" w:rsidP="00205EA2">
      <w:pPr>
        <w:ind w:firstLine="720"/>
        <w:jc w:val="both"/>
        <w:rPr>
          <w:sz w:val="22"/>
          <w:szCs w:val="22"/>
          <w:lang w:val="sr-Cyrl-RS"/>
        </w:rPr>
      </w:pPr>
      <w:r w:rsidRPr="00ED0F7A">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14:paraId="00C07B11" w14:textId="77777777" w:rsidR="00205EA2" w:rsidRPr="00ED0F7A" w:rsidRDefault="00205EA2" w:rsidP="00205EA2">
      <w:pPr>
        <w:jc w:val="both"/>
        <w:rPr>
          <w:sz w:val="22"/>
          <w:szCs w:val="22"/>
          <w:lang w:val="sr-Cyrl-RS"/>
        </w:rPr>
      </w:pPr>
      <w:r w:rsidRPr="00ED0F7A">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14:paraId="733DE1B0" w14:textId="77777777" w:rsidR="00205EA2" w:rsidRPr="00ED0F7A" w:rsidRDefault="00205EA2" w:rsidP="00205EA2">
      <w:pPr>
        <w:jc w:val="both"/>
        <w:rPr>
          <w:sz w:val="22"/>
          <w:szCs w:val="22"/>
          <w:lang w:val="sr-Cyrl-RS"/>
        </w:rPr>
      </w:pPr>
      <w:r w:rsidRPr="00ED0F7A">
        <w:rPr>
          <w:sz w:val="22"/>
          <w:szCs w:val="22"/>
          <w:lang w:val="sr-Cyrl-RS"/>
        </w:rPr>
        <w:tab/>
        <w:t>У наведеном случају, Наручилац ће</w:t>
      </w:r>
      <w:r w:rsidRPr="00ED0F7A">
        <w:rPr>
          <w:b/>
          <w:sz w:val="22"/>
          <w:szCs w:val="22"/>
          <w:lang w:val="sr-Cyrl-RS"/>
        </w:rPr>
        <w:t xml:space="preserve"> </w:t>
      </w:r>
      <w:r w:rsidRPr="00ED0F7A">
        <w:rPr>
          <w:sz w:val="22"/>
          <w:szCs w:val="22"/>
          <w:lang w:val="sr-Cyrl-RS"/>
        </w:rPr>
        <w:t>измену конкурсне документације и</w:t>
      </w:r>
      <w:r w:rsidRPr="00ED0F7A">
        <w:rPr>
          <w:b/>
          <w:sz w:val="22"/>
          <w:szCs w:val="22"/>
          <w:lang w:val="sr-Cyrl-RS"/>
        </w:rPr>
        <w:t xml:space="preserve"> </w:t>
      </w:r>
      <w:r w:rsidRPr="00ED0F7A">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14:paraId="280804B7" w14:textId="77777777" w:rsidR="00205EA2" w:rsidRPr="00ED0F7A" w:rsidRDefault="00205EA2" w:rsidP="00205EA2">
      <w:pPr>
        <w:ind w:firstLine="720"/>
        <w:jc w:val="both"/>
        <w:rPr>
          <w:sz w:val="22"/>
          <w:szCs w:val="22"/>
          <w:lang w:val="sr-Cyrl-RS"/>
        </w:rPr>
      </w:pPr>
      <w:r w:rsidRPr="00ED0F7A">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6A9B586" w14:textId="77777777" w:rsidR="00205EA2" w:rsidRPr="00ED0F7A" w:rsidRDefault="00205EA2" w:rsidP="00205EA2">
      <w:pPr>
        <w:ind w:firstLine="720"/>
        <w:jc w:val="both"/>
        <w:rPr>
          <w:sz w:val="22"/>
          <w:szCs w:val="22"/>
          <w:lang w:val="sr-Cyrl-RS"/>
        </w:rPr>
      </w:pPr>
      <w:r w:rsidRPr="00ED0F7A">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14:paraId="47A5B5BD" w14:textId="77777777" w:rsidR="00205EA2" w:rsidRPr="00ED0F7A" w:rsidRDefault="00205EA2" w:rsidP="00205EA2">
      <w:pPr>
        <w:ind w:firstLine="720"/>
        <w:jc w:val="both"/>
        <w:rPr>
          <w:bCs/>
          <w:sz w:val="22"/>
          <w:szCs w:val="22"/>
          <w:lang w:val="sr-Cyrl-RS"/>
        </w:rPr>
      </w:pPr>
      <w:r w:rsidRPr="00ED0F7A">
        <w:rPr>
          <w:sz w:val="22"/>
          <w:szCs w:val="22"/>
          <w:lang w:val="sr-Cyrl-RS"/>
        </w:rPr>
        <w:t xml:space="preserve">Тражење додатних информација или појашњења у вези са припремањем понуде телефоном није дозвољено. </w:t>
      </w:r>
    </w:p>
    <w:p w14:paraId="3B39E841" w14:textId="77777777" w:rsidR="00205EA2" w:rsidRPr="00ED0F7A" w:rsidRDefault="00205EA2" w:rsidP="00205EA2">
      <w:pPr>
        <w:ind w:firstLine="720"/>
        <w:jc w:val="both"/>
        <w:rPr>
          <w:sz w:val="22"/>
          <w:szCs w:val="22"/>
          <w:lang w:val="sr-Cyrl-RS"/>
        </w:rPr>
      </w:pPr>
      <w:r w:rsidRPr="00ED0F7A">
        <w:rPr>
          <w:sz w:val="22"/>
          <w:szCs w:val="22"/>
          <w:lang w:val="sr-Cyrl-RS"/>
        </w:rPr>
        <w:t>Заинтересовано лице може тражити од наручиоца додатне информације или појашњења у вези са  припремаљем понуде,</w:t>
      </w:r>
      <w:r w:rsidRPr="00ED0F7A">
        <w:rPr>
          <w:b/>
          <w:sz w:val="22"/>
          <w:szCs w:val="22"/>
          <w:lang w:val="sr-Cyrl-RS"/>
        </w:rPr>
        <w:t xml:space="preserve"> најкасније 5 (пет) дана пре истека рока за подношење понуда.</w:t>
      </w:r>
    </w:p>
    <w:p w14:paraId="378FE23A" w14:textId="77777777" w:rsidR="00205EA2" w:rsidRPr="00ED0F7A" w:rsidRDefault="00205EA2" w:rsidP="00205EA2">
      <w:pPr>
        <w:ind w:firstLine="720"/>
        <w:jc w:val="both"/>
        <w:rPr>
          <w:sz w:val="22"/>
          <w:szCs w:val="22"/>
          <w:lang w:val="sr-Cyrl-RS"/>
        </w:rPr>
      </w:pPr>
      <w:r w:rsidRPr="00ED0F7A">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14:paraId="25E69208" w14:textId="77777777" w:rsidR="00205EA2" w:rsidRPr="00ED0F7A" w:rsidRDefault="00205EA2" w:rsidP="00205EA2">
      <w:pPr>
        <w:jc w:val="both"/>
        <w:rPr>
          <w:sz w:val="22"/>
          <w:szCs w:val="22"/>
          <w:lang w:val="sr-Cyrl-RS"/>
        </w:rPr>
      </w:pPr>
      <w:r w:rsidRPr="00ED0F7A">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14:paraId="197CF0E9"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14:paraId="6932D05E" w14:textId="77777777" w:rsidR="00205EA2" w:rsidRPr="00ED0F7A" w:rsidRDefault="00DA3859" w:rsidP="00205EA2">
      <w:pPr>
        <w:ind w:firstLine="720"/>
        <w:jc w:val="both"/>
        <w:rPr>
          <w:b/>
          <w:sz w:val="22"/>
          <w:szCs w:val="22"/>
          <w:u w:val="single"/>
          <w:lang w:val="sr-Cyrl-RS"/>
        </w:rPr>
      </w:pPr>
      <w:r w:rsidRPr="00ED0F7A">
        <w:rPr>
          <w:b/>
          <w:sz w:val="22"/>
          <w:szCs w:val="22"/>
          <w:u w:val="single"/>
          <w:lang w:val="sr-Cyrl-RS"/>
        </w:rPr>
        <w:lastRenderedPageBreak/>
        <w:t>Сходно члану 20, став 6</w:t>
      </w:r>
      <w:r w:rsidR="00782C91" w:rsidRPr="00ED0F7A">
        <w:rPr>
          <w:b/>
          <w:sz w:val="22"/>
          <w:szCs w:val="22"/>
          <w:u w:val="single"/>
          <w:lang w:val="sr-Cyrl-RS"/>
        </w:rPr>
        <w:t>.</w:t>
      </w:r>
      <w:r w:rsidRPr="00ED0F7A">
        <w:rPr>
          <w:b/>
          <w:sz w:val="22"/>
          <w:szCs w:val="22"/>
          <w:u w:val="single"/>
          <w:lang w:val="sr-Cyrl-RS"/>
        </w:rPr>
        <w:t xml:space="preserve"> </w:t>
      </w:r>
      <w:r w:rsidR="00205EA2" w:rsidRPr="00ED0F7A">
        <w:rPr>
          <w:b/>
          <w:sz w:val="22"/>
          <w:szCs w:val="22"/>
          <w:u w:val="single"/>
          <w:lang w:val="sr-Cyrl-RS"/>
        </w:rPr>
        <w:t>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70890D" w14:textId="0A7E1B82" w:rsidR="00205EA2" w:rsidRPr="00ED0F7A" w:rsidRDefault="00205EA2" w:rsidP="00205EA2">
      <w:pPr>
        <w:ind w:firstLine="720"/>
        <w:jc w:val="both"/>
        <w:rPr>
          <w:sz w:val="22"/>
          <w:szCs w:val="22"/>
          <w:lang w:val="sr-Cyrl-RS"/>
        </w:rPr>
      </w:pPr>
      <w:r w:rsidRPr="00ED0F7A">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6" w:history="1">
        <w:r w:rsidR="006A022A" w:rsidRPr="00854376">
          <w:rPr>
            <w:rStyle w:val="Hyperlink"/>
            <w:sz w:val="22"/>
            <w:szCs w:val="22"/>
            <w:lang w:val="sr-Cyrl-RS"/>
          </w:rPr>
          <w:t>dusica.usanovic@minpolj.gov.rs</w:t>
        </w:r>
      </w:hyperlink>
      <w:r w:rsidR="006A022A">
        <w:rPr>
          <w:sz w:val="22"/>
          <w:szCs w:val="22"/>
          <w:lang w:val="sr-Cyrl-RS"/>
        </w:rPr>
        <w:t xml:space="preserve"> .</w:t>
      </w:r>
    </w:p>
    <w:p w14:paraId="4146AEEF" w14:textId="77777777" w:rsidR="00205EA2" w:rsidRPr="00ED0F7A" w:rsidRDefault="00205EA2" w:rsidP="00205EA2">
      <w:pPr>
        <w:ind w:firstLine="720"/>
        <w:jc w:val="both"/>
        <w:rPr>
          <w:sz w:val="22"/>
          <w:szCs w:val="22"/>
          <w:lang w:val="sr-Cyrl-RS"/>
        </w:rPr>
      </w:pPr>
      <w:r w:rsidRPr="00ED0F7A">
        <w:rPr>
          <w:sz w:val="22"/>
          <w:szCs w:val="22"/>
          <w:lang w:val="sr-Cyrl-RS"/>
        </w:rPr>
        <w:t xml:space="preserve">Питања која се упућују редовном поштом треба слати на адресу: МИНИСТАРСТВО ПОЉОПРИВРЕДЕ И ЗАШТИТЕ ЖИВОТНЕ СРЕДИНЕ - </w:t>
      </w:r>
      <w:r w:rsidR="00943D62" w:rsidRPr="00ED0F7A">
        <w:rPr>
          <w:sz w:val="22"/>
          <w:szCs w:val="22"/>
          <w:lang w:val="sr-Cyrl-RS"/>
        </w:rPr>
        <w:t>Управа за шуме</w:t>
      </w:r>
      <w:r w:rsidRPr="00ED0F7A">
        <w:rPr>
          <w:sz w:val="22"/>
          <w:szCs w:val="22"/>
          <w:lang w:val="sr-Cyrl-RS"/>
        </w:rPr>
        <w:t xml:space="preserve">, Омладинских бригада 1, Нови Београд, </w:t>
      </w:r>
      <w:r w:rsidR="00972218" w:rsidRPr="00ED0F7A">
        <w:rPr>
          <w:sz w:val="22"/>
          <w:szCs w:val="22"/>
          <w:lang w:val="sr-Cyrl-RS"/>
        </w:rPr>
        <w:t>уз напомену „</w:t>
      </w:r>
      <w:r w:rsidRPr="00ED0F7A">
        <w:rPr>
          <w:sz w:val="22"/>
          <w:szCs w:val="22"/>
          <w:lang w:val="sr-Cyrl-RS"/>
        </w:rPr>
        <w:t xml:space="preserve">Објашњења – јавна набавка број </w:t>
      </w:r>
      <w:r w:rsidR="0047539F">
        <w:rPr>
          <w:sz w:val="22"/>
          <w:szCs w:val="22"/>
          <w:lang w:val="sr-Cyrl-RS"/>
        </w:rPr>
        <w:t>404-02-281/2017-10</w:t>
      </w:r>
      <w:r w:rsidR="00972218" w:rsidRPr="00ED0F7A">
        <w:rPr>
          <w:sz w:val="22"/>
          <w:szCs w:val="22"/>
          <w:lang w:val="sr-Cyrl-RS"/>
        </w:rPr>
        <w:t>ˮ</w:t>
      </w:r>
      <w:r w:rsidRPr="00ED0F7A">
        <w:rPr>
          <w:sz w:val="22"/>
          <w:szCs w:val="22"/>
          <w:lang w:val="sr-Cyrl-RS"/>
        </w:rPr>
        <w:t xml:space="preserve">.   </w:t>
      </w:r>
    </w:p>
    <w:p w14:paraId="4FB1E04A" w14:textId="77777777" w:rsidR="00205EA2" w:rsidRPr="00ED0F7A" w:rsidRDefault="00205EA2" w:rsidP="00205EA2">
      <w:pPr>
        <w:jc w:val="both"/>
        <w:rPr>
          <w:i/>
          <w:sz w:val="22"/>
          <w:szCs w:val="22"/>
          <w:lang w:val="sr-Cyrl-RS"/>
        </w:rPr>
      </w:pPr>
    </w:p>
    <w:p w14:paraId="75F64C13" w14:textId="77777777" w:rsidR="00205EA2" w:rsidRPr="00ED0F7A" w:rsidRDefault="00205EA2" w:rsidP="00205EA2">
      <w:pPr>
        <w:numPr>
          <w:ilvl w:val="0"/>
          <w:numId w:val="16"/>
        </w:numPr>
        <w:tabs>
          <w:tab w:val="left" w:pos="1260"/>
        </w:tabs>
        <w:suppressAutoHyphens w:val="0"/>
        <w:spacing w:line="240" w:lineRule="auto"/>
        <w:ind w:left="0" w:firstLine="1080"/>
        <w:jc w:val="both"/>
        <w:rPr>
          <w:b/>
          <w:sz w:val="22"/>
          <w:szCs w:val="22"/>
          <w:lang w:val="sr-Cyrl-RS"/>
        </w:rPr>
      </w:pPr>
      <w:r w:rsidRPr="00ED0F7A">
        <w:rPr>
          <w:b/>
          <w:sz w:val="22"/>
          <w:szCs w:val="22"/>
          <w:lang w:val="sr-Cyrl-RS"/>
        </w:rPr>
        <w:t xml:space="preserve">Додатна објашњења од понуђача после отварања понуда,  контрола и допуштене исправке </w:t>
      </w:r>
    </w:p>
    <w:p w14:paraId="04D162E7" w14:textId="77777777" w:rsidR="00205EA2" w:rsidRPr="00ED0F7A" w:rsidRDefault="00205EA2" w:rsidP="00205EA2">
      <w:pPr>
        <w:jc w:val="both"/>
        <w:rPr>
          <w:bCs/>
          <w:sz w:val="22"/>
          <w:szCs w:val="22"/>
          <w:lang w:val="sr-Cyrl-RS"/>
        </w:rPr>
      </w:pPr>
      <w:r w:rsidRPr="00ED0F7A">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FCBDDE7" w14:textId="77777777" w:rsidR="00205EA2" w:rsidRPr="00ED0F7A" w:rsidRDefault="00205EA2" w:rsidP="00205EA2">
      <w:pPr>
        <w:ind w:firstLine="720"/>
        <w:jc w:val="both"/>
        <w:rPr>
          <w:sz w:val="22"/>
          <w:szCs w:val="22"/>
          <w:lang w:val="sr-Cyrl-RS"/>
        </w:rPr>
      </w:pPr>
      <w:r w:rsidRPr="00ED0F7A">
        <w:rPr>
          <w:bCs/>
          <w:sz w:val="22"/>
          <w:szCs w:val="22"/>
          <w:lang w:val="sr-Cyrl-RS"/>
        </w:rPr>
        <w:t>Уколико наручилац оцени да су потребна додатна објашњења или је потребно извршити</w:t>
      </w:r>
      <w:r w:rsidRPr="00ED0F7A">
        <w:rPr>
          <w:sz w:val="22"/>
          <w:szCs w:val="22"/>
          <w:lang w:val="sr-Cyrl-RS"/>
        </w:rPr>
        <w:t xml:space="preserve"> контролу (увид) код понуђача, односно његовог подизвођача</w:t>
      </w:r>
      <w:r w:rsidRPr="00ED0F7A">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B0CEAA3" w14:textId="77777777" w:rsidR="00205EA2" w:rsidRPr="00ED0F7A" w:rsidRDefault="00205EA2" w:rsidP="00205EA2">
      <w:pPr>
        <w:ind w:firstLine="720"/>
        <w:jc w:val="both"/>
        <w:rPr>
          <w:sz w:val="22"/>
          <w:szCs w:val="22"/>
          <w:lang w:val="sr-Cyrl-RS"/>
        </w:rPr>
      </w:pPr>
      <w:r w:rsidRPr="00ED0F7A">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14:paraId="39927C01" w14:textId="77777777" w:rsidR="00205EA2" w:rsidRPr="00ED0F7A" w:rsidRDefault="00205EA2" w:rsidP="00205EA2">
      <w:pPr>
        <w:ind w:firstLine="720"/>
        <w:jc w:val="both"/>
        <w:rPr>
          <w:sz w:val="22"/>
          <w:szCs w:val="22"/>
          <w:lang w:val="sr-Cyrl-RS"/>
        </w:rPr>
      </w:pPr>
      <w:r w:rsidRPr="00ED0F7A">
        <w:rPr>
          <w:sz w:val="22"/>
          <w:szCs w:val="22"/>
          <w:lang w:val="sr-Cyrl-RS"/>
        </w:rPr>
        <w:t>У случају разлике између јединичне и укупне цене, меродавна је јединична цена.</w:t>
      </w:r>
    </w:p>
    <w:p w14:paraId="43AC17E4" w14:textId="77777777" w:rsidR="00205EA2" w:rsidRPr="00ED0F7A" w:rsidRDefault="00205EA2" w:rsidP="00205EA2">
      <w:pPr>
        <w:ind w:firstLine="720"/>
        <w:jc w:val="both"/>
        <w:rPr>
          <w:sz w:val="22"/>
          <w:szCs w:val="22"/>
          <w:lang w:val="sr-Cyrl-RS"/>
        </w:rPr>
      </w:pPr>
    </w:p>
    <w:p w14:paraId="3C1D6463"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Заштита података и поверљивост</w:t>
      </w:r>
    </w:p>
    <w:p w14:paraId="4EA10CA5" w14:textId="77777777" w:rsidR="00205EA2" w:rsidRPr="00ED0F7A" w:rsidRDefault="00205EA2" w:rsidP="00205EA2">
      <w:pPr>
        <w:rPr>
          <w:sz w:val="22"/>
          <w:szCs w:val="22"/>
          <w:lang w:val="sr-Cyrl-RS"/>
        </w:rPr>
      </w:pPr>
      <w:r w:rsidRPr="00ED0F7A">
        <w:rPr>
          <w:b/>
          <w:bCs/>
          <w:sz w:val="22"/>
          <w:szCs w:val="22"/>
          <w:lang w:val="sr-Cyrl-RS"/>
        </w:rPr>
        <w:tab/>
      </w:r>
      <w:r w:rsidRPr="00ED0F7A">
        <w:rPr>
          <w:bCs/>
          <w:sz w:val="22"/>
          <w:szCs w:val="22"/>
          <w:lang w:val="sr-Cyrl-RS"/>
        </w:rPr>
        <w:t xml:space="preserve">Сагласно члану 14. Закона о јавним набавкама, </w:t>
      </w:r>
      <w:r w:rsidRPr="00ED0F7A">
        <w:rPr>
          <w:sz w:val="22"/>
          <w:szCs w:val="22"/>
          <w:lang w:val="sr-Cyrl-RS"/>
        </w:rPr>
        <w:t>Наручилац је дужан да:</w:t>
      </w:r>
    </w:p>
    <w:p w14:paraId="136EF840" w14:textId="77777777" w:rsidR="00205EA2" w:rsidRPr="00ED0F7A" w:rsidRDefault="00205EA2" w:rsidP="00205EA2">
      <w:pPr>
        <w:jc w:val="both"/>
        <w:rPr>
          <w:sz w:val="22"/>
          <w:szCs w:val="22"/>
          <w:lang w:val="sr-Cyrl-RS"/>
        </w:rPr>
      </w:pPr>
      <w:r w:rsidRPr="00ED0F7A">
        <w:rPr>
          <w:sz w:val="22"/>
          <w:szCs w:val="22"/>
          <w:lang w:val="sr-Cyrl-RS"/>
        </w:rPr>
        <w:t>1)</w:t>
      </w:r>
      <w:r w:rsidRPr="00ED0F7A">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14:paraId="23366EB7" w14:textId="77777777" w:rsidR="00205EA2" w:rsidRPr="00ED0F7A" w:rsidRDefault="00205EA2" w:rsidP="00205EA2">
      <w:pPr>
        <w:jc w:val="both"/>
        <w:rPr>
          <w:sz w:val="22"/>
          <w:szCs w:val="22"/>
          <w:lang w:val="sr-Cyrl-RS"/>
        </w:rPr>
      </w:pPr>
      <w:r w:rsidRPr="00ED0F7A">
        <w:rPr>
          <w:sz w:val="22"/>
          <w:szCs w:val="22"/>
          <w:lang w:val="sr-Cyrl-RS"/>
        </w:rPr>
        <w:t>2)</w:t>
      </w:r>
      <w:r w:rsidRPr="00ED0F7A">
        <w:rPr>
          <w:sz w:val="22"/>
          <w:szCs w:val="22"/>
          <w:lang w:val="sr-Cyrl-RS"/>
        </w:rPr>
        <w:tab/>
        <w:t>одбије давање информације која би значила повреду поверљивости података добијених у понуди;</w:t>
      </w:r>
    </w:p>
    <w:p w14:paraId="7A42368C" w14:textId="77777777" w:rsidR="00205EA2" w:rsidRPr="00ED0F7A" w:rsidRDefault="00205EA2" w:rsidP="00205EA2">
      <w:pPr>
        <w:jc w:val="both"/>
        <w:rPr>
          <w:sz w:val="22"/>
          <w:szCs w:val="22"/>
          <w:lang w:val="sr-Cyrl-RS"/>
        </w:rPr>
      </w:pPr>
      <w:r w:rsidRPr="00ED0F7A">
        <w:rPr>
          <w:sz w:val="22"/>
          <w:szCs w:val="22"/>
          <w:lang w:val="sr-Cyrl-RS"/>
        </w:rPr>
        <w:t>3)</w:t>
      </w:r>
      <w:r w:rsidRPr="00ED0F7A">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14:paraId="5933916B" w14:textId="77777777" w:rsidR="00205EA2" w:rsidRPr="00ED0F7A" w:rsidRDefault="00205EA2" w:rsidP="00205EA2">
      <w:pPr>
        <w:ind w:firstLine="720"/>
        <w:jc w:val="both"/>
        <w:rPr>
          <w:sz w:val="22"/>
          <w:szCs w:val="22"/>
          <w:lang w:val="sr-Cyrl-RS"/>
        </w:rPr>
      </w:pPr>
      <w:r w:rsidRPr="00ED0F7A">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2A5E99C1" w14:textId="77777777" w:rsidR="00205EA2" w:rsidRPr="00ED0F7A" w:rsidRDefault="00205EA2" w:rsidP="00205EA2">
      <w:pPr>
        <w:rPr>
          <w:color w:val="0000FF"/>
          <w:sz w:val="22"/>
          <w:szCs w:val="22"/>
          <w:lang w:val="sr-Cyrl-RS"/>
        </w:rPr>
      </w:pPr>
    </w:p>
    <w:p w14:paraId="0A3D3977"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Критеријум за оцењивање понуда</w:t>
      </w:r>
    </w:p>
    <w:p w14:paraId="69D22E1E" w14:textId="77777777" w:rsidR="00205EA2" w:rsidRPr="00ED0F7A" w:rsidRDefault="00205EA2" w:rsidP="00205EA2">
      <w:pPr>
        <w:jc w:val="both"/>
        <w:rPr>
          <w:b/>
          <w:sz w:val="22"/>
          <w:szCs w:val="22"/>
          <w:lang w:val="sr-Cyrl-RS"/>
        </w:rPr>
      </w:pPr>
      <w:r w:rsidRPr="00ED0F7A">
        <w:rPr>
          <w:b/>
          <w:sz w:val="22"/>
          <w:szCs w:val="22"/>
          <w:lang w:val="sr-Cyrl-RS"/>
        </w:rPr>
        <w:tab/>
      </w:r>
      <w:r w:rsidRPr="00ED0F7A">
        <w:rPr>
          <w:sz w:val="22"/>
          <w:szCs w:val="22"/>
          <w:lang w:val="sr-Cyrl-RS"/>
        </w:rPr>
        <w:t>Одлука о додели уговора у предметној јавној набавци донеће се применом критеријума</w:t>
      </w:r>
      <w:r w:rsidRPr="00ED0F7A">
        <w:rPr>
          <w:b/>
          <w:sz w:val="22"/>
          <w:szCs w:val="22"/>
          <w:lang w:val="sr-Cyrl-RS"/>
        </w:rPr>
        <w:t xml:space="preserve"> најнижа понуђена цена.    </w:t>
      </w:r>
    </w:p>
    <w:p w14:paraId="3F403553" w14:textId="77777777" w:rsidR="00205EA2" w:rsidRPr="00ED0F7A" w:rsidRDefault="00205EA2" w:rsidP="00205EA2">
      <w:pPr>
        <w:ind w:firstLine="720"/>
        <w:jc w:val="both"/>
        <w:rPr>
          <w:iCs/>
          <w:sz w:val="22"/>
          <w:szCs w:val="22"/>
          <w:lang w:val="sr-Cyrl-RS"/>
        </w:rPr>
      </w:pPr>
      <w:r w:rsidRPr="00ED0F7A">
        <w:rPr>
          <w:iCs/>
          <w:sz w:val="22"/>
          <w:szCs w:val="22"/>
          <w:lang w:val="sr-Cyrl-RS"/>
        </w:rPr>
        <w:t xml:space="preserve">Уколико два понуђача понуде исту цену, уговор ће се доделити понуђачу који </w:t>
      </w:r>
      <w:r w:rsidR="00DA3859" w:rsidRPr="00ED0F7A">
        <w:rPr>
          <w:iCs/>
          <w:sz w:val="22"/>
          <w:szCs w:val="22"/>
          <w:lang w:val="sr-Cyrl-RS"/>
        </w:rPr>
        <w:t>има већи број запослених лица тражених квалификација</w:t>
      </w:r>
      <w:r w:rsidRPr="00ED0F7A">
        <w:rPr>
          <w:iCs/>
          <w:sz w:val="22"/>
          <w:szCs w:val="22"/>
          <w:lang w:val="sr-Cyrl-RS"/>
        </w:rPr>
        <w:t>.</w:t>
      </w:r>
    </w:p>
    <w:p w14:paraId="1D4A97BB" w14:textId="77777777" w:rsidR="00205EA2" w:rsidRPr="00ED0F7A" w:rsidRDefault="00205EA2" w:rsidP="00205EA2">
      <w:pPr>
        <w:jc w:val="both"/>
        <w:rPr>
          <w:iCs/>
          <w:sz w:val="22"/>
          <w:szCs w:val="22"/>
          <w:lang w:val="sr-Cyrl-RS"/>
        </w:rPr>
      </w:pPr>
    </w:p>
    <w:p w14:paraId="51ABADF6"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Одустанак од јавне набавке и обустава поступка</w:t>
      </w:r>
    </w:p>
    <w:p w14:paraId="423D85B7"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14:paraId="4D3FA508"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14:paraId="1DAAFECC" w14:textId="77777777" w:rsidR="00205EA2" w:rsidRPr="00ED0F7A" w:rsidRDefault="00205EA2" w:rsidP="00205EA2">
      <w:pPr>
        <w:jc w:val="both"/>
        <w:rPr>
          <w:bCs/>
          <w:sz w:val="22"/>
          <w:szCs w:val="22"/>
          <w:lang w:val="sr-Cyrl-RS"/>
        </w:rPr>
      </w:pPr>
    </w:p>
    <w:p w14:paraId="43FD9840" w14:textId="77777777" w:rsidR="00205EA2" w:rsidRPr="00ED0F7A" w:rsidRDefault="00205EA2" w:rsidP="00205EA2">
      <w:pPr>
        <w:numPr>
          <w:ilvl w:val="0"/>
          <w:numId w:val="16"/>
        </w:numPr>
        <w:tabs>
          <w:tab w:val="left" w:pos="1440"/>
        </w:tabs>
        <w:suppressAutoHyphens w:val="0"/>
        <w:spacing w:line="240" w:lineRule="auto"/>
        <w:ind w:left="0" w:firstLine="1080"/>
        <w:jc w:val="both"/>
        <w:rPr>
          <w:b/>
          <w:sz w:val="22"/>
          <w:szCs w:val="22"/>
          <w:lang w:val="sr-Cyrl-RS"/>
        </w:rPr>
      </w:pPr>
      <w:r w:rsidRPr="00ED0F7A">
        <w:rPr>
          <w:b/>
          <w:sz w:val="22"/>
          <w:szCs w:val="22"/>
          <w:lang w:val="sr-Cyrl-RS"/>
        </w:rPr>
        <w:lastRenderedPageBreak/>
        <w:t xml:space="preserve">Кoришћeњe пaтeнaтa, кao и oдгoвoрнoст зa пoврeду зaштићeних прaвa интeлeктуaлнe свojинe трeћих лицa </w:t>
      </w:r>
    </w:p>
    <w:p w14:paraId="72C6954E" w14:textId="77777777" w:rsidR="00205EA2" w:rsidRPr="00ED0F7A" w:rsidRDefault="00205EA2" w:rsidP="00205EA2">
      <w:pPr>
        <w:tabs>
          <w:tab w:val="left" w:pos="0"/>
          <w:tab w:val="left" w:pos="720"/>
        </w:tabs>
        <w:jc w:val="both"/>
        <w:rPr>
          <w:bCs/>
          <w:iCs/>
          <w:sz w:val="22"/>
          <w:szCs w:val="22"/>
          <w:lang w:val="sr-Cyrl-RS"/>
        </w:rPr>
      </w:pPr>
      <w:r w:rsidRPr="00ED0F7A">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14:paraId="475ACB2B" w14:textId="77777777" w:rsidR="00205EA2" w:rsidRPr="00ED0F7A" w:rsidRDefault="00205EA2" w:rsidP="00205EA2">
      <w:pPr>
        <w:tabs>
          <w:tab w:val="left" w:pos="0"/>
          <w:tab w:val="left" w:pos="1440"/>
        </w:tabs>
        <w:jc w:val="both"/>
        <w:rPr>
          <w:b/>
          <w:sz w:val="22"/>
          <w:szCs w:val="22"/>
          <w:lang w:val="sr-Cyrl-RS"/>
        </w:rPr>
      </w:pPr>
    </w:p>
    <w:p w14:paraId="013117F4"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 xml:space="preserve">Негативне референце </w:t>
      </w:r>
    </w:p>
    <w:p w14:paraId="53708B42" w14:textId="77777777" w:rsidR="00205EA2" w:rsidRPr="00ED0F7A" w:rsidRDefault="00205EA2" w:rsidP="00205EA2">
      <w:pPr>
        <w:jc w:val="both"/>
        <w:rPr>
          <w:sz w:val="22"/>
          <w:szCs w:val="22"/>
          <w:lang w:val="sr-Cyrl-RS"/>
        </w:rPr>
      </w:pPr>
      <w:r w:rsidRPr="00ED0F7A">
        <w:rPr>
          <w:b/>
          <w:bCs/>
          <w:sz w:val="22"/>
          <w:szCs w:val="22"/>
          <w:lang w:val="sr-Cyrl-RS"/>
        </w:rPr>
        <w:tab/>
      </w:r>
      <w:r w:rsidRPr="00ED0F7A">
        <w:rPr>
          <w:sz w:val="22"/>
          <w:szCs w:val="22"/>
          <w:lang w:val="sr-Cyrl-RS"/>
        </w:rPr>
        <w:t>Наручилац ће одбити понуду уколико поседује доказ да је понуђач у претходне три године у поступку јавне набавке:</w:t>
      </w:r>
    </w:p>
    <w:p w14:paraId="1F9B55D8"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поступао супротно забрани из чл. 23. и 25. Закона o јавним набавкама;</w:t>
      </w:r>
    </w:p>
    <w:p w14:paraId="25390FDE"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учинио повреду конкуренције;</w:t>
      </w:r>
    </w:p>
    <w:p w14:paraId="19228DAB"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5DA1A0AD"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одбио да достави доказе и средства обезбеђења на шта се у понуди обавезао.</w:t>
      </w:r>
    </w:p>
    <w:p w14:paraId="1C9DF899" w14:textId="77777777" w:rsidR="00205EA2" w:rsidRPr="00ED0F7A" w:rsidRDefault="00205EA2" w:rsidP="00205EA2">
      <w:pPr>
        <w:ind w:left="720"/>
        <w:jc w:val="both"/>
        <w:rPr>
          <w:sz w:val="22"/>
          <w:szCs w:val="22"/>
          <w:lang w:val="sr-Cyrl-RS"/>
        </w:rPr>
      </w:pPr>
    </w:p>
    <w:p w14:paraId="7356C0B3" w14:textId="77777777" w:rsidR="00205EA2" w:rsidRPr="00ED0F7A" w:rsidRDefault="00205EA2" w:rsidP="00205EA2">
      <w:pPr>
        <w:jc w:val="both"/>
        <w:rPr>
          <w:sz w:val="22"/>
          <w:szCs w:val="22"/>
          <w:lang w:val="sr-Cyrl-RS"/>
        </w:rPr>
      </w:pPr>
      <w:r w:rsidRPr="00ED0F7A">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622B78EE" w14:textId="77777777" w:rsidR="00205EA2" w:rsidRPr="00ED0F7A" w:rsidRDefault="00205EA2" w:rsidP="00205EA2">
      <w:pPr>
        <w:ind w:firstLine="720"/>
        <w:rPr>
          <w:sz w:val="22"/>
          <w:szCs w:val="22"/>
          <w:lang w:val="sr-Cyrl-RS"/>
        </w:rPr>
      </w:pPr>
      <w:r w:rsidRPr="00ED0F7A">
        <w:rPr>
          <w:sz w:val="22"/>
          <w:szCs w:val="22"/>
          <w:lang w:val="sr-Cyrl-RS"/>
        </w:rPr>
        <w:t>Докази могу бити:</w:t>
      </w:r>
    </w:p>
    <w:p w14:paraId="38CB1D80"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правоснажна судска одлука или коначна одлука другог надлежног органа;</w:t>
      </w:r>
    </w:p>
    <w:p w14:paraId="63378593"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14:paraId="640C3C94"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наплаћеној уговорној казни;</w:t>
      </w:r>
    </w:p>
    <w:p w14:paraId="447CF459"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рекламације потрошача, односно корисника, ако нису отклоњене у уговореном року;</w:t>
      </w:r>
    </w:p>
    <w:p w14:paraId="08B6DA78"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извештај надзорног органа о изведеним радовима који нису  у складу са пројектом, односно уговором;</w:t>
      </w:r>
    </w:p>
    <w:p w14:paraId="69E7E2CA"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FF45E3C"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CD0117E"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14:paraId="353BE59E" w14:textId="77777777" w:rsidR="00205EA2" w:rsidRPr="00ED0F7A" w:rsidRDefault="00205EA2" w:rsidP="00205EA2">
      <w:pPr>
        <w:jc w:val="both"/>
        <w:rPr>
          <w:sz w:val="22"/>
          <w:szCs w:val="22"/>
          <w:lang w:val="sr-Cyrl-RS"/>
        </w:rPr>
      </w:pPr>
      <w:r w:rsidRPr="00ED0F7A">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14:paraId="55E4A5E1" w14:textId="77777777" w:rsidR="00205EA2" w:rsidRPr="00ED0F7A" w:rsidRDefault="00205EA2" w:rsidP="00205EA2">
      <w:pPr>
        <w:ind w:firstLine="720"/>
        <w:jc w:val="both"/>
        <w:rPr>
          <w:bCs/>
          <w:iCs/>
          <w:sz w:val="22"/>
          <w:szCs w:val="22"/>
          <w:lang w:val="sr-Cyrl-RS"/>
        </w:rPr>
      </w:pPr>
      <w:r w:rsidRPr="00ED0F7A">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D0F7A">
        <w:rPr>
          <w:b/>
          <w:bCs/>
          <w:i/>
          <w:iCs/>
          <w:sz w:val="22"/>
          <w:szCs w:val="22"/>
          <w:lang w:val="sr-Cyrl-RS"/>
        </w:rPr>
        <w:t xml:space="preserve"> </w:t>
      </w:r>
      <w:r w:rsidRPr="00ED0F7A">
        <w:rPr>
          <w:b/>
          <w:bCs/>
          <w:sz w:val="22"/>
          <w:szCs w:val="22"/>
          <w:lang w:val="sr-Cyrl-RS"/>
        </w:rPr>
        <w:t>у тренутку закључења уговора</w:t>
      </w:r>
      <w:r w:rsidRPr="00ED0F7A">
        <w:rPr>
          <w:sz w:val="22"/>
          <w:szCs w:val="22"/>
          <w:lang w:val="sr-Cyrl-RS"/>
        </w:rPr>
        <w:t xml:space="preserve"> преда наручиоцу </w:t>
      </w:r>
      <w:r w:rsidRPr="00ED0F7A">
        <w:rPr>
          <w:b/>
          <w:bCs/>
          <w:sz w:val="22"/>
          <w:szCs w:val="22"/>
          <w:lang w:val="sr-Cyrl-RS"/>
        </w:rPr>
        <w:t>банкарску гаранцију за добро извршење посла</w:t>
      </w:r>
      <w:r w:rsidRPr="00ED0F7A">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sidRPr="00ED0F7A">
        <w:rPr>
          <w:b/>
          <w:bCs/>
          <w:sz w:val="22"/>
          <w:szCs w:val="22"/>
          <w:lang w:val="sr-Cyrl-RS"/>
        </w:rPr>
        <w:t>од 15%,</w:t>
      </w:r>
      <w:r w:rsidRPr="00ED0F7A">
        <w:rPr>
          <w:sz w:val="22"/>
          <w:szCs w:val="22"/>
          <w:lang w:val="sr-Cyrl-RS"/>
        </w:rPr>
        <w:t xml:space="preserve"> </w:t>
      </w:r>
      <w:r w:rsidRPr="00ED0F7A">
        <w:rPr>
          <w:b/>
          <w:bCs/>
          <w:i/>
          <w:iCs/>
          <w:sz w:val="22"/>
          <w:szCs w:val="22"/>
          <w:lang w:val="sr-Cyrl-RS"/>
        </w:rPr>
        <w:t xml:space="preserve">(уместо 10% из тачке 14. Упутства понуђачима какода сачине понуду) </w:t>
      </w:r>
      <w:r w:rsidRPr="00ED0F7A">
        <w:rPr>
          <w:bCs/>
          <w:iCs/>
          <w:sz w:val="22"/>
          <w:szCs w:val="22"/>
          <w:lang w:val="sr-Cyrl-RS"/>
        </w:rPr>
        <w:t>од укупне вредности уговора без ПДВ-а, са роком важности који</w:t>
      </w:r>
      <w:r w:rsidRPr="00ED0F7A">
        <w:rPr>
          <w:sz w:val="22"/>
          <w:szCs w:val="22"/>
          <w:lang w:val="sr-Cyrl-RS"/>
        </w:rPr>
        <w:t xml:space="preserve"> </w:t>
      </w:r>
      <w:r w:rsidRPr="00ED0F7A">
        <w:rPr>
          <w:bCs/>
          <w:iCs/>
          <w:sz w:val="22"/>
          <w:szCs w:val="22"/>
          <w:lang w:val="sr-Cyrl-RS"/>
        </w:rPr>
        <w:t>је 30 (тридесет) дана дужи од истека рока за коначно извршење посла. Ако се за</w:t>
      </w:r>
      <w:r w:rsidRPr="00ED0F7A">
        <w:rPr>
          <w:sz w:val="22"/>
          <w:szCs w:val="22"/>
          <w:lang w:val="sr-Cyrl-RS"/>
        </w:rPr>
        <w:t xml:space="preserve"> </w:t>
      </w:r>
      <w:r w:rsidRPr="00ED0F7A">
        <w:rPr>
          <w:bCs/>
          <w:iCs/>
          <w:sz w:val="22"/>
          <w:szCs w:val="22"/>
          <w:lang w:val="sr-Cyrl-RS"/>
        </w:rPr>
        <w:t>време трајања уговора промене рокови за извршење уговорне обавезе, важност</w:t>
      </w:r>
      <w:r w:rsidRPr="00ED0F7A">
        <w:rPr>
          <w:sz w:val="22"/>
          <w:szCs w:val="22"/>
          <w:lang w:val="sr-Cyrl-RS"/>
        </w:rPr>
        <w:t xml:space="preserve"> </w:t>
      </w:r>
      <w:r w:rsidRPr="00ED0F7A">
        <w:rPr>
          <w:bCs/>
          <w:iCs/>
          <w:sz w:val="22"/>
          <w:szCs w:val="22"/>
          <w:lang w:val="sr-Cyrl-RS"/>
        </w:rPr>
        <w:t>банкарске гаранције за добро извршење посла мора да се продужи.</w:t>
      </w:r>
    </w:p>
    <w:p w14:paraId="3FBC8D84" w14:textId="77777777" w:rsidR="00205EA2" w:rsidRPr="00ED0F7A" w:rsidRDefault="00205EA2" w:rsidP="00205EA2">
      <w:pPr>
        <w:ind w:firstLine="720"/>
        <w:jc w:val="both"/>
        <w:rPr>
          <w:sz w:val="22"/>
          <w:szCs w:val="22"/>
          <w:lang w:val="sr-Cyrl-RS"/>
        </w:rPr>
      </w:pPr>
    </w:p>
    <w:p w14:paraId="3F8DE68E" w14:textId="77777777" w:rsidR="00205EA2" w:rsidRPr="00ED0F7A" w:rsidRDefault="00205EA2" w:rsidP="00205EA2">
      <w:pPr>
        <w:ind w:firstLine="720"/>
        <w:jc w:val="both"/>
        <w:rPr>
          <w:sz w:val="22"/>
          <w:szCs w:val="22"/>
          <w:lang w:val="sr-Cyrl-RS"/>
        </w:rPr>
      </w:pPr>
    </w:p>
    <w:p w14:paraId="41D2BB1D"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Рок за закључење уговора</w:t>
      </w:r>
    </w:p>
    <w:p w14:paraId="4C612618" w14:textId="77777777" w:rsidR="00205EA2" w:rsidRPr="00ED0F7A" w:rsidRDefault="00205EA2" w:rsidP="00205EA2">
      <w:pPr>
        <w:jc w:val="both"/>
        <w:rPr>
          <w:b/>
          <w:sz w:val="22"/>
          <w:szCs w:val="22"/>
          <w:lang w:val="sr-Cyrl-RS"/>
        </w:rPr>
      </w:pPr>
      <w:r w:rsidRPr="00ED0F7A">
        <w:rPr>
          <w:b/>
          <w:sz w:val="22"/>
          <w:szCs w:val="22"/>
          <w:lang w:val="sr-Cyrl-RS"/>
        </w:rPr>
        <w:lastRenderedPageBreak/>
        <w:t xml:space="preserve">            </w:t>
      </w:r>
      <w:r w:rsidRPr="00ED0F7A">
        <w:rPr>
          <w:sz w:val="22"/>
          <w:szCs w:val="22"/>
          <w:lang w:val="sr-Cyrl-RS"/>
        </w:rPr>
        <w:t>Према члану 113. Закона</w:t>
      </w:r>
      <w:r w:rsidRPr="00ED0F7A">
        <w:rPr>
          <w:b/>
          <w:sz w:val="22"/>
          <w:szCs w:val="22"/>
          <w:lang w:val="sr-Cyrl-RS"/>
        </w:rPr>
        <w:t xml:space="preserve"> </w:t>
      </w:r>
      <w:r w:rsidRPr="00ED0F7A">
        <w:rPr>
          <w:sz w:val="22"/>
          <w:szCs w:val="22"/>
          <w:lang w:val="sr-Cyrl-RS"/>
        </w:rPr>
        <w:t>о јавним набавкама</w:t>
      </w:r>
      <w:r w:rsidRPr="00ED0F7A">
        <w:rPr>
          <w:b/>
          <w:sz w:val="22"/>
          <w:szCs w:val="22"/>
          <w:lang w:val="sr-Cyrl-RS"/>
        </w:rPr>
        <w:t xml:space="preserve"> </w:t>
      </w:r>
      <w:r w:rsidRPr="00ED0F7A">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14:paraId="45FF4966" w14:textId="77777777" w:rsidR="00205EA2" w:rsidRPr="00ED0F7A" w:rsidRDefault="00205EA2" w:rsidP="00205EA2">
      <w:pPr>
        <w:jc w:val="both"/>
        <w:rPr>
          <w:sz w:val="22"/>
          <w:szCs w:val="22"/>
          <w:lang w:val="sr-Cyrl-RS"/>
        </w:rPr>
      </w:pPr>
      <w:r w:rsidRPr="00ED0F7A">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6DAFB05C" w14:textId="77777777" w:rsidR="00205EA2" w:rsidRPr="00ED0F7A" w:rsidRDefault="00205EA2" w:rsidP="00205EA2">
      <w:pPr>
        <w:ind w:firstLine="720"/>
        <w:jc w:val="both"/>
        <w:rPr>
          <w:sz w:val="22"/>
          <w:szCs w:val="22"/>
          <w:lang w:val="sr-Cyrl-RS"/>
        </w:rPr>
      </w:pPr>
      <w:r w:rsidRPr="00ED0F7A">
        <w:rPr>
          <w:sz w:val="22"/>
          <w:szCs w:val="22"/>
          <w:lang w:val="sr-Cyrl-RS"/>
        </w:rPr>
        <w:t>У случају да је поднета само једна понуда</w:t>
      </w:r>
      <w:r w:rsidR="00DA3859" w:rsidRPr="00ED0F7A">
        <w:rPr>
          <w:sz w:val="22"/>
          <w:szCs w:val="22"/>
          <w:lang w:val="sr-Cyrl-RS"/>
        </w:rPr>
        <w:t>,</w:t>
      </w:r>
      <w:r w:rsidRPr="00ED0F7A">
        <w:rPr>
          <w:sz w:val="22"/>
          <w:szCs w:val="22"/>
          <w:lang w:val="sr-Cyrl-RS"/>
        </w:rPr>
        <w:t xml:space="preserve"> наручилац може закључити уговор пре истека рока за подношење захтева за заштиту права, у складу са чланом 112. став 2. тачка 5) Закона. </w:t>
      </w:r>
    </w:p>
    <w:p w14:paraId="080D9F41" w14:textId="77777777" w:rsidR="00205EA2" w:rsidRPr="00ED0F7A" w:rsidRDefault="00205EA2" w:rsidP="00205EA2">
      <w:pPr>
        <w:ind w:firstLine="720"/>
        <w:jc w:val="both"/>
        <w:rPr>
          <w:sz w:val="22"/>
          <w:szCs w:val="22"/>
          <w:lang w:val="sr-Cyrl-RS"/>
        </w:rPr>
      </w:pPr>
    </w:p>
    <w:p w14:paraId="0DA32E66"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Захтев за заштиту права</w:t>
      </w:r>
    </w:p>
    <w:p w14:paraId="4837B1DB" w14:textId="77777777"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14:paraId="1BAEFE3F" w14:textId="77777777"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235C68A4" w14:textId="77777777" w:rsidR="00205EA2" w:rsidRPr="00ED0F7A" w:rsidRDefault="00205EA2" w:rsidP="00205EA2">
      <w:pPr>
        <w:ind w:firstLine="720"/>
        <w:jc w:val="both"/>
        <w:rPr>
          <w:sz w:val="22"/>
          <w:szCs w:val="22"/>
          <w:lang w:val="sr-Cyrl-RS"/>
        </w:rPr>
      </w:pPr>
      <w:r w:rsidRPr="00ED0F7A">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14:paraId="2B27266F" w14:textId="77777777" w:rsidR="00205EA2" w:rsidRPr="00ED0F7A" w:rsidRDefault="00205EA2" w:rsidP="00205EA2">
      <w:pPr>
        <w:ind w:firstLine="720"/>
        <w:jc w:val="both"/>
        <w:rPr>
          <w:sz w:val="22"/>
          <w:szCs w:val="22"/>
          <w:lang w:val="sr-Cyrl-RS"/>
        </w:rPr>
      </w:pPr>
      <w:r w:rsidRPr="00ED0F7A">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7FA3569" w14:textId="77777777"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74DFC2C0"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Подносилац захтева је дужан да уплати таксу у изнoсу од </w:t>
      </w:r>
      <w:r w:rsidRPr="00ED0F7A">
        <w:rPr>
          <w:b/>
          <w:bCs/>
          <w:sz w:val="22"/>
          <w:szCs w:val="22"/>
          <w:lang w:val="sr-Cyrl-RS"/>
        </w:rPr>
        <w:t>60.000,00</w:t>
      </w:r>
      <w:r w:rsidRPr="00ED0F7A">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sidRPr="00ED0F7A">
        <w:rPr>
          <w:sz w:val="22"/>
          <w:szCs w:val="22"/>
          <w:lang w:val="sr-Cyrl-RS"/>
        </w:rPr>
        <w:t>840-30678845-06</w:t>
      </w:r>
      <w:r w:rsidRPr="00ED0F7A">
        <w:rPr>
          <w:bCs/>
          <w:sz w:val="22"/>
          <w:szCs w:val="22"/>
          <w:lang w:val="sr-Cyrl-RS"/>
        </w:rPr>
        <w:t>.</w:t>
      </w:r>
    </w:p>
    <w:p w14:paraId="473F3623" w14:textId="77777777" w:rsidR="00205EA2" w:rsidRPr="00ED0F7A" w:rsidRDefault="00205EA2" w:rsidP="00205EA2">
      <w:pPr>
        <w:ind w:firstLine="720"/>
        <w:jc w:val="both"/>
        <w:rPr>
          <w:b/>
          <w:sz w:val="22"/>
          <w:szCs w:val="22"/>
          <w:lang w:val="sr-Cyrl-RS"/>
        </w:rPr>
      </w:pPr>
      <w:r w:rsidRPr="00ED0F7A">
        <w:rPr>
          <w:b/>
          <w:sz w:val="22"/>
          <w:szCs w:val="22"/>
          <w:lang w:val="sr-Cyrl-RS"/>
        </w:rPr>
        <w:t>Захтев за заштиту права садржи:</w:t>
      </w:r>
    </w:p>
    <w:p w14:paraId="5F0CB641" w14:textId="77777777" w:rsidR="00205EA2" w:rsidRPr="00ED0F7A" w:rsidRDefault="00205EA2" w:rsidP="00205EA2">
      <w:pPr>
        <w:ind w:firstLine="1134"/>
        <w:jc w:val="both"/>
        <w:rPr>
          <w:sz w:val="22"/>
          <w:szCs w:val="22"/>
          <w:lang w:val="sr-Cyrl-RS"/>
        </w:rPr>
      </w:pPr>
      <w:r w:rsidRPr="00ED0F7A">
        <w:rPr>
          <w:sz w:val="22"/>
          <w:szCs w:val="22"/>
          <w:lang w:val="sr-Cyrl-RS"/>
        </w:rPr>
        <w:t>1) назив и адресу подносиоца захтева и лице за контакт;</w:t>
      </w:r>
    </w:p>
    <w:p w14:paraId="05B8B7C7" w14:textId="77777777" w:rsidR="00205EA2" w:rsidRPr="00ED0F7A" w:rsidRDefault="00205EA2" w:rsidP="00205EA2">
      <w:pPr>
        <w:ind w:firstLine="1134"/>
        <w:jc w:val="both"/>
        <w:rPr>
          <w:sz w:val="22"/>
          <w:szCs w:val="22"/>
          <w:lang w:val="sr-Cyrl-RS"/>
        </w:rPr>
      </w:pPr>
      <w:r w:rsidRPr="00ED0F7A">
        <w:rPr>
          <w:sz w:val="22"/>
          <w:szCs w:val="22"/>
          <w:lang w:val="sr-Cyrl-RS"/>
        </w:rPr>
        <w:t>2) назив и адресу наручиоца;</w:t>
      </w:r>
    </w:p>
    <w:p w14:paraId="1A6F10CE" w14:textId="77777777" w:rsidR="00205EA2" w:rsidRPr="00ED0F7A" w:rsidRDefault="00205EA2" w:rsidP="00205EA2">
      <w:pPr>
        <w:ind w:firstLine="1134"/>
        <w:jc w:val="both"/>
        <w:rPr>
          <w:sz w:val="22"/>
          <w:szCs w:val="22"/>
          <w:lang w:val="sr-Cyrl-RS"/>
        </w:rPr>
      </w:pPr>
      <w:r w:rsidRPr="00ED0F7A">
        <w:rPr>
          <w:sz w:val="22"/>
          <w:szCs w:val="22"/>
          <w:lang w:val="sr-Cyrl-RS"/>
        </w:rPr>
        <w:t>3) податке о јавној набавци која је предмет захтева, односно о одлуци наручиоца;</w:t>
      </w:r>
    </w:p>
    <w:p w14:paraId="31E47B90" w14:textId="77777777" w:rsidR="00205EA2" w:rsidRPr="00ED0F7A" w:rsidRDefault="00205EA2" w:rsidP="00205EA2">
      <w:pPr>
        <w:ind w:firstLine="1134"/>
        <w:jc w:val="both"/>
        <w:rPr>
          <w:sz w:val="22"/>
          <w:szCs w:val="22"/>
          <w:lang w:val="sr-Cyrl-RS"/>
        </w:rPr>
      </w:pPr>
      <w:r w:rsidRPr="00ED0F7A">
        <w:rPr>
          <w:sz w:val="22"/>
          <w:szCs w:val="22"/>
          <w:lang w:val="sr-Cyrl-RS"/>
        </w:rPr>
        <w:t>4) повреде прописа којима се уређује поступак јавне набавке;</w:t>
      </w:r>
    </w:p>
    <w:p w14:paraId="25651D27" w14:textId="77777777" w:rsidR="00205EA2" w:rsidRPr="00ED0F7A" w:rsidRDefault="00205EA2" w:rsidP="00205EA2">
      <w:pPr>
        <w:ind w:firstLine="1134"/>
        <w:jc w:val="both"/>
        <w:rPr>
          <w:sz w:val="22"/>
          <w:szCs w:val="22"/>
          <w:lang w:val="sr-Cyrl-RS"/>
        </w:rPr>
      </w:pPr>
      <w:r w:rsidRPr="00ED0F7A">
        <w:rPr>
          <w:sz w:val="22"/>
          <w:szCs w:val="22"/>
          <w:lang w:val="sr-Cyrl-RS"/>
        </w:rPr>
        <w:t>5) чињенице и доказе којима се повреде доказују;</w:t>
      </w:r>
    </w:p>
    <w:p w14:paraId="331C32D7" w14:textId="77777777" w:rsidR="00205EA2" w:rsidRPr="00ED0F7A" w:rsidRDefault="00205EA2" w:rsidP="00205EA2">
      <w:pPr>
        <w:ind w:firstLine="1134"/>
        <w:jc w:val="both"/>
        <w:rPr>
          <w:sz w:val="22"/>
          <w:szCs w:val="22"/>
          <w:lang w:val="sr-Cyrl-RS"/>
        </w:rPr>
      </w:pPr>
      <w:r w:rsidRPr="00ED0F7A">
        <w:rPr>
          <w:sz w:val="22"/>
          <w:szCs w:val="22"/>
          <w:lang w:val="sr-Cyrl-RS"/>
        </w:rPr>
        <w:t>6) потврду о уплати таксе из члана 156. овог закона;</w:t>
      </w:r>
    </w:p>
    <w:p w14:paraId="5BD73B7E" w14:textId="77777777" w:rsidR="00205EA2" w:rsidRPr="00ED0F7A" w:rsidRDefault="00205EA2" w:rsidP="00205EA2">
      <w:pPr>
        <w:ind w:firstLine="1134"/>
        <w:jc w:val="both"/>
        <w:rPr>
          <w:sz w:val="22"/>
          <w:szCs w:val="22"/>
          <w:lang w:val="sr-Cyrl-RS"/>
        </w:rPr>
      </w:pPr>
      <w:r w:rsidRPr="00ED0F7A">
        <w:rPr>
          <w:sz w:val="22"/>
          <w:szCs w:val="22"/>
          <w:lang w:val="sr-Cyrl-RS"/>
        </w:rPr>
        <w:t>7) потпис подносиоца.</w:t>
      </w:r>
    </w:p>
    <w:p w14:paraId="6B12455C" w14:textId="77777777" w:rsidR="00205EA2" w:rsidRPr="00ED0F7A" w:rsidRDefault="00205EA2" w:rsidP="00205EA2">
      <w:pPr>
        <w:ind w:firstLine="1134"/>
        <w:jc w:val="both"/>
        <w:rPr>
          <w:b/>
          <w:sz w:val="22"/>
          <w:szCs w:val="22"/>
          <w:lang w:val="sr-Cyrl-RS"/>
        </w:rPr>
      </w:pPr>
      <w:r w:rsidRPr="00ED0F7A">
        <w:rPr>
          <w:b/>
          <w:sz w:val="22"/>
          <w:szCs w:val="22"/>
          <w:lang w:val="sr-Cyrl-RS"/>
        </w:rPr>
        <w:t>Као доказ о уплати таксе, у смислу члана 151. став 1. тачка 6) ЗЈН, прихватиће се:</w:t>
      </w:r>
    </w:p>
    <w:p w14:paraId="36FBCC8A" w14:textId="77777777" w:rsidR="00205EA2" w:rsidRPr="00ED0F7A" w:rsidRDefault="00205EA2" w:rsidP="00205EA2">
      <w:pPr>
        <w:ind w:firstLine="720"/>
        <w:jc w:val="both"/>
        <w:rPr>
          <w:bCs/>
          <w:sz w:val="22"/>
          <w:szCs w:val="22"/>
          <w:lang w:val="sr-Cyrl-RS"/>
        </w:rPr>
      </w:pPr>
      <w:r w:rsidRPr="00ED0F7A">
        <w:rPr>
          <w:bCs/>
          <w:sz w:val="22"/>
          <w:szCs w:val="22"/>
          <w:lang w:val="sr-Cyrl-RS"/>
        </w:rPr>
        <w:t>1. Потврда о извршеној уплати таксе из члана 156. ЗЈН која мора садржати следеће елементе:</w:t>
      </w:r>
    </w:p>
    <w:p w14:paraId="74E2962F" w14:textId="77777777" w:rsidR="00205EA2" w:rsidRPr="00ED0F7A" w:rsidRDefault="00205EA2" w:rsidP="00205EA2">
      <w:pPr>
        <w:ind w:firstLine="1134"/>
        <w:jc w:val="both"/>
        <w:rPr>
          <w:bCs/>
          <w:sz w:val="22"/>
          <w:szCs w:val="22"/>
          <w:lang w:val="sr-Cyrl-RS"/>
        </w:rPr>
      </w:pPr>
      <w:r w:rsidRPr="00ED0F7A">
        <w:rPr>
          <w:bCs/>
          <w:sz w:val="22"/>
          <w:szCs w:val="22"/>
          <w:lang w:val="sr-Cyrl-RS"/>
        </w:rPr>
        <w:t>1) да буде издата од стране банке и да садржи печат банке;</w:t>
      </w:r>
    </w:p>
    <w:p w14:paraId="33A870ED" w14:textId="77777777" w:rsidR="00205EA2" w:rsidRPr="00ED0F7A" w:rsidRDefault="00205EA2" w:rsidP="00205EA2">
      <w:pPr>
        <w:ind w:firstLine="1134"/>
        <w:jc w:val="both"/>
        <w:rPr>
          <w:bCs/>
          <w:sz w:val="22"/>
          <w:szCs w:val="22"/>
          <w:lang w:val="sr-Cyrl-RS"/>
        </w:rPr>
      </w:pPr>
      <w:r w:rsidRPr="00ED0F7A">
        <w:rPr>
          <w:bCs/>
          <w:sz w:val="22"/>
          <w:szCs w:val="22"/>
          <w:lang w:val="sr-Cyrl-RS"/>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00104A5" w14:textId="77777777" w:rsidR="00205EA2" w:rsidRPr="00ED0F7A" w:rsidRDefault="00205EA2" w:rsidP="00205EA2">
      <w:pPr>
        <w:ind w:firstLine="1134"/>
        <w:jc w:val="both"/>
        <w:rPr>
          <w:bCs/>
          <w:sz w:val="22"/>
          <w:szCs w:val="22"/>
          <w:lang w:val="sr-Cyrl-RS"/>
        </w:rPr>
      </w:pPr>
      <w:r w:rsidRPr="00ED0F7A">
        <w:rPr>
          <w:bCs/>
          <w:sz w:val="22"/>
          <w:szCs w:val="22"/>
          <w:lang w:val="sr-Cyrl-RS"/>
        </w:rPr>
        <w:t>3) износ таксе из члана 156. ЗЈН чија се уплата врши;</w:t>
      </w:r>
    </w:p>
    <w:p w14:paraId="221C11E6" w14:textId="77777777" w:rsidR="00205EA2" w:rsidRPr="00ED0F7A" w:rsidRDefault="00205EA2" w:rsidP="00205EA2">
      <w:pPr>
        <w:ind w:firstLine="1134"/>
        <w:jc w:val="both"/>
        <w:rPr>
          <w:bCs/>
          <w:sz w:val="22"/>
          <w:szCs w:val="22"/>
          <w:lang w:val="sr-Cyrl-RS"/>
        </w:rPr>
      </w:pPr>
      <w:r w:rsidRPr="00ED0F7A">
        <w:rPr>
          <w:bCs/>
          <w:sz w:val="22"/>
          <w:szCs w:val="22"/>
          <w:lang w:val="sr-Cyrl-RS"/>
        </w:rPr>
        <w:t>4) број рачуна: 840-30678845-06;</w:t>
      </w:r>
    </w:p>
    <w:p w14:paraId="29E763DF" w14:textId="77777777" w:rsidR="00205EA2" w:rsidRPr="00ED0F7A" w:rsidRDefault="00205EA2" w:rsidP="00205EA2">
      <w:pPr>
        <w:ind w:firstLine="1134"/>
        <w:jc w:val="both"/>
        <w:rPr>
          <w:bCs/>
          <w:sz w:val="22"/>
          <w:szCs w:val="22"/>
          <w:lang w:val="sr-Cyrl-RS"/>
        </w:rPr>
      </w:pPr>
      <w:r w:rsidRPr="00ED0F7A">
        <w:rPr>
          <w:bCs/>
          <w:sz w:val="22"/>
          <w:szCs w:val="22"/>
          <w:lang w:val="sr-Cyrl-RS"/>
        </w:rPr>
        <w:t>5) шифру плаћања: 153 или 253;</w:t>
      </w:r>
    </w:p>
    <w:p w14:paraId="2CEF2825" w14:textId="77777777" w:rsidR="00205EA2" w:rsidRPr="00ED0F7A" w:rsidRDefault="00205EA2" w:rsidP="00205EA2">
      <w:pPr>
        <w:ind w:firstLine="1134"/>
        <w:jc w:val="both"/>
        <w:rPr>
          <w:bCs/>
          <w:sz w:val="22"/>
          <w:szCs w:val="22"/>
          <w:lang w:val="sr-Cyrl-RS"/>
        </w:rPr>
      </w:pPr>
      <w:r w:rsidRPr="00ED0F7A">
        <w:rPr>
          <w:bCs/>
          <w:sz w:val="22"/>
          <w:szCs w:val="22"/>
          <w:lang w:val="sr-Cyrl-RS"/>
        </w:rPr>
        <w:t>6) позив на број: подаци о броју или ознаци јавне набавке поводом које се подноси захтев за заштиту права;</w:t>
      </w:r>
    </w:p>
    <w:p w14:paraId="6DE3EDE1" w14:textId="77777777" w:rsidR="00205EA2" w:rsidRPr="00ED0F7A" w:rsidRDefault="00205EA2" w:rsidP="00205EA2">
      <w:pPr>
        <w:ind w:firstLine="1134"/>
        <w:jc w:val="both"/>
        <w:rPr>
          <w:bCs/>
          <w:sz w:val="22"/>
          <w:szCs w:val="22"/>
          <w:lang w:val="sr-Cyrl-RS"/>
        </w:rPr>
      </w:pPr>
      <w:r w:rsidRPr="00ED0F7A">
        <w:rPr>
          <w:bCs/>
          <w:sz w:val="22"/>
          <w:szCs w:val="22"/>
          <w:lang w:val="sr-Cyrl-RS"/>
        </w:rPr>
        <w:t>7) сврха: ЗЗП; назив наручиоца; број или ознака јавне набавке поводом које се подноси захтев за заштиту права;</w:t>
      </w:r>
    </w:p>
    <w:p w14:paraId="5C29B3CB" w14:textId="77777777" w:rsidR="00205EA2" w:rsidRPr="00ED0F7A" w:rsidRDefault="00205EA2" w:rsidP="00205EA2">
      <w:pPr>
        <w:ind w:firstLine="1134"/>
        <w:jc w:val="both"/>
        <w:rPr>
          <w:bCs/>
          <w:sz w:val="22"/>
          <w:szCs w:val="22"/>
          <w:lang w:val="sr-Cyrl-RS"/>
        </w:rPr>
      </w:pPr>
      <w:r w:rsidRPr="00ED0F7A">
        <w:rPr>
          <w:bCs/>
          <w:sz w:val="22"/>
          <w:szCs w:val="22"/>
          <w:lang w:val="sr-Cyrl-RS"/>
        </w:rPr>
        <w:t>8) корисник: буџет Републике Србије;</w:t>
      </w:r>
    </w:p>
    <w:p w14:paraId="46E351AE" w14:textId="77777777" w:rsidR="00205EA2" w:rsidRPr="00ED0F7A" w:rsidRDefault="00205EA2" w:rsidP="00205EA2">
      <w:pPr>
        <w:ind w:firstLine="1134"/>
        <w:jc w:val="both"/>
        <w:rPr>
          <w:bCs/>
          <w:sz w:val="22"/>
          <w:szCs w:val="22"/>
          <w:lang w:val="sr-Cyrl-RS"/>
        </w:rPr>
      </w:pPr>
      <w:r w:rsidRPr="00ED0F7A">
        <w:rPr>
          <w:bCs/>
          <w:sz w:val="22"/>
          <w:szCs w:val="22"/>
          <w:lang w:val="sr-Cyrl-RS"/>
        </w:rPr>
        <w:t>9) назив уплатиоца, односно назив подносиоца захтева за заштиту права за којег је извршена уплата таксе;</w:t>
      </w:r>
    </w:p>
    <w:p w14:paraId="19C15F5F" w14:textId="77777777" w:rsidR="00205EA2" w:rsidRPr="00ED0F7A" w:rsidRDefault="00205EA2" w:rsidP="00205EA2">
      <w:pPr>
        <w:ind w:firstLine="1134"/>
        <w:jc w:val="both"/>
        <w:rPr>
          <w:bCs/>
          <w:sz w:val="22"/>
          <w:szCs w:val="22"/>
          <w:lang w:val="sr-Cyrl-RS"/>
        </w:rPr>
      </w:pPr>
      <w:r w:rsidRPr="00ED0F7A">
        <w:rPr>
          <w:bCs/>
          <w:sz w:val="22"/>
          <w:szCs w:val="22"/>
          <w:lang w:val="sr-Cyrl-RS"/>
        </w:rPr>
        <w:t>10) потпис овлашћеног лица банке.</w:t>
      </w:r>
    </w:p>
    <w:p w14:paraId="2A748D37" w14:textId="77777777" w:rsidR="00205EA2" w:rsidRPr="00ED0F7A" w:rsidRDefault="00205EA2" w:rsidP="00205EA2">
      <w:pPr>
        <w:ind w:firstLine="720"/>
        <w:jc w:val="both"/>
        <w:rPr>
          <w:bCs/>
          <w:sz w:val="22"/>
          <w:szCs w:val="22"/>
          <w:lang w:val="sr-Cyrl-RS"/>
        </w:rPr>
      </w:pPr>
      <w:r w:rsidRPr="00ED0F7A">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45A3851" w14:textId="77777777" w:rsidR="00205EA2" w:rsidRPr="00ED0F7A" w:rsidRDefault="00205EA2" w:rsidP="00205EA2">
      <w:pPr>
        <w:ind w:firstLine="720"/>
        <w:jc w:val="both"/>
        <w:rPr>
          <w:bCs/>
          <w:sz w:val="22"/>
          <w:szCs w:val="22"/>
          <w:lang w:val="sr-Cyrl-RS"/>
        </w:rPr>
      </w:pPr>
      <w:r w:rsidRPr="00ED0F7A">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42F6441" w14:textId="77777777" w:rsidR="00205EA2" w:rsidRPr="00ED0F7A" w:rsidRDefault="00205EA2" w:rsidP="00205EA2">
      <w:pPr>
        <w:ind w:firstLine="720"/>
        <w:jc w:val="both"/>
        <w:rPr>
          <w:bCs/>
          <w:sz w:val="22"/>
          <w:szCs w:val="22"/>
          <w:lang w:val="sr-Cyrl-RS"/>
        </w:rPr>
      </w:pPr>
      <w:r w:rsidRPr="00ED0F7A">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925C982"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sidRPr="00ED0F7A">
        <w:rPr>
          <w:b/>
          <w:bCs/>
          <w:sz w:val="22"/>
          <w:szCs w:val="22"/>
          <w:u w:val="single"/>
          <w:lang w:val="sr-Cyrl-RS"/>
        </w:rPr>
        <w:t>„упутство о уплати таксе"</w:t>
      </w:r>
      <w:r w:rsidRPr="00ED0F7A">
        <w:rPr>
          <w:bCs/>
          <w:sz w:val="22"/>
          <w:szCs w:val="22"/>
          <w:lang w:val="sr-Cyrl-RS"/>
        </w:rPr>
        <w:t xml:space="preserve"> на интернет адреси Републичке комисије за заштиту права </w:t>
      </w:r>
      <w:hyperlink r:id="rId17" w:history="1">
        <w:r w:rsidRPr="00ED0F7A">
          <w:rPr>
            <w:rStyle w:val="Hyperlink"/>
            <w:bCs/>
            <w:sz w:val="22"/>
            <w:szCs w:val="22"/>
            <w:lang w:val="sr-Cyrl-RS"/>
          </w:rPr>
          <w:t>http://www.kjn.gov.rs/ci/uputstvo-o-uplati-republicke-administrativne-takse.html</w:t>
        </w:r>
      </w:hyperlink>
    </w:p>
    <w:p w14:paraId="49B06D66" w14:textId="77777777" w:rsidR="00205EA2" w:rsidRPr="00ED0F7A" w:rsidRDefault="00205EA2" w:rsidP="00205EA2">
      <w:pPr>
        <w:ind w:firstLine="720"/>
        <w:jc w:val="both"/>
        <w:rPr>
          <w:bCs/>
          <w:sz w:val="22"/>
          <w:szCs w:val="22"/>
          <w:lang w:val="sr-Cyrl-RS"/>
        </w:rPr>
      </w:pPr>
      <w:r w:rsidRPr="00ED0F7A">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14:paraId="1061AE7C" w14:textId="77777777" w:rsidR="00205EA2" w:rsidRPr="00ED0F7A" w:rsidRDefault="00205EA2" w:rsidP="00205EA2">
      <w:pPr>
        <w:ind w:firstLine="720"/>
        <w:jc w:val="both"/>
        <w:rPr>
          <w:bCs/>
          <w:sz w:val="22"/>
          <w:szCs w:val="22"/>
          <w:lang w:val="sr-Cyrl-RS"/>
        </w:rPr>
      </w:pPr>
      <w:r w:rsidRPr="00ED0F7A">
        <w:rPr>
          <w:bCs/>
          <w:sz w:val="22"/>
          <w:szCs w:val="22"/>
          <w:lang w:val="sr-Cyrl-RS"/>
        </w:rPr>
        <w:t>Поступак заштите права понуђача регулисан је одредбама чл.138-167 ЗЈН.</w:t>
      </w:r>
    </w:p>
    <w:p w14:paraId="0E6F8904" w14:textId="77777777" w:rsidR="00205EA2" w:rsidRPr="00ED0F7A"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D0F7A" w14:paraId="4E43BAC7" w14:textId="77777777" w:rsidTr="00FC6BFD">
        <w:tc>
          <w:tcPr>
            <w:tcW w:w="4812" w:type="dxa"/>
          </w:tcPr>
          <w:p w14:paraId="67E81A3E" w14:textId="77777777"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14:paraId="08F84BC2" w14:textId="77777777" w:rsidTr="00FC6BFD">
        <w:trPr>
          <w:trHeight w:val="486"/>
        </w:trPr>
        <w:tc>
          <w:tcPr>
            <w:tcW w:w="4812" w:type="dxa"/>
            <w:tcBorders>
              <w:bottom w:val="single" w:sz="4" w:space="0" w:color="auto"/>
            </w:tcBorders>
          </w:tcPr>
          <w:p w14:paraId="1761409C" w14:textId="77777777" w:rsidR="00205EA2" w:rsidRPr="00ED0F7A" w:rsidRDefault="00205EA2" w:rsidP="00FC6BFD">
            <w:pPr>
              <w:jc w:val="center"/>
              <w:rPr>
                <w:b/>
                <w:sz w:val="22"/>
                <w:szCs w:val="22"/>
                <w:lang w:val="sr-Cyrl-RS"/>
              </w:rPr>
            </w:pPr>
          </w:p>
        </w:tc>
      </w:tr>
      <w:tr w:rsidR="00205EA2" w:rsidRPr="00ED0F7A" w14:paraId="7E7A58F4" w14:textId="77777777" w:rsidTr="00FC6BFD">
        <w:tc>
          <w:tcPr>
            <w:tcW w:w="4812" w:type="dxa"/>
            <w:tcBorders>
              <w:top w:val="single" w:sz="4" w:space="0" w:color="auto"/>
            </w:tcBorders>
          </w:tcPr>
          <w:p w14:paraId="387F15F6" w14:textId="77777777" w:rsidR="00205EA2" w:rsidRPr="00ED0F7A" w:rsidRDefault="00205EA2" w:rsidP="00FC6BFD">
            <w:pPr>
              <w:jc w:val="center"/>
              <w:rPr>
                <w:b/>
                <w:sz w:val="22"/>
                <w:szCs w:val="22"/>
                <w:lang w:val="sr-Cyrl-RS"/>
              </w:rPr>
            </w:pPr>
            <w:r w:rsidRPr="00ED0F7A">
              <w:rPr>
                <w:b/>
                <w:sz w:val="22"/>
                <w:szCs w:val="22"/>
                <w:lang w:val="sr-Cyrl-RS"/>
              </w:rPr>
              <w:t>- потпис и печат-</w:t>
            </w:r>
          </w:p>
        </w:tc>
      </w:tr>
    </w:tbl>
    <w:p w14:paraId="36B379A2" w14:textId="77777777" w:rsidR="00205EA2" w:rsidRPr="00ED0F7A" w:rsidRDefault="00205EA2" w:rsidP="00205EA2">
      <w:pPr>
        <w:jc w:val="both"/>
        <w:rPr>
          <w:sz w:val="22"/>
          <w:szCs w:val="22"/>
          <w:lang w:val="sr-Cyrl-RS"/>
        </w:rPr>
      </w:pPr>
      <w:r w:rsidRPr="00ED0F7A">
        <w:rPr>
          <w:sz w:val="22"/>
          <w:szCs w:val="22"/>
          <w:lang w:val="sr-Cyrl-RS"/>
        </w:rPr>
        <w:tab/>
      </w:r>
    </w:p>
    <w:p w14:paraId="1E4E1265" w14:textId="77777777" w:rsidR="00205EA2" w:rsidRPr="00ED0F7A" w:rsidRDefault="00205EA2" w:rsidP="00205EA2">
      <w:pPr>
        <w:jc w:val="both"/>
        <w:rPr>
          <w:sz w:val="22"/>
          <w:szCs w:val="22"/>
          <w:lang w:val="sr-Cyrl-RS"/>
        </w:rPr>
      </w:pPr>
      <w:r w:rsidRPr="00ED0F7A">
        <w:rPr>
          <w:sz w:val="22"/>
          <w:szCs w:val="22"/>
          <w:lang w:val="sr-Cyrl-RS"/>
        </w:rPr>
        <w:t>Место_____________</w:t>
      </w:r>
    </w:p>
    <w:p w14:paraId="34247EAA" w14:textId="77777777" w:rsidR="00205EA2" w:rsidRPr="00ED0F7A" w:rsidRDefault="00205EA2" w:rsidP="00205EA2">
      <w:pPr>
        <w:jc w:val="both"/>
        <w:rPr>
          <w:sz w:val="22"/>
          <w:szCs w:val="22"/>
          <w:lang w:val="sr-Cyrl-RS"/>
        </w:rPr>
      </w:pPr>
    </w:p>
    <w:p w14:paraId="771C0EA7" w14:textId="77777777" w:rsidR="00205EA2" w:rsidRPr="00ED0F7A" w:rsidRDefault="00205EA2" w:rsidP="00205EA2">
      <w:pPr>
        <w:jc w:val="both"/>
        <w:rPr>
          <w:sz w:val="22"/>
          <w:szCs w:val="22"/>
          <w:lang w:val="sr-Cyrl-RS"/>
        </w:rPr>
      </w:pPr>
      <w:r w:rsidRPr="00ED0F7A">
        <w:rPr>
          <w:sz w:val="22"/>
          <w:szCs w:val="22"/>
          <w:lang w:val="sr-Cyrl-RS"/>
        </w:rPr>
        <w:t>Датум_____________</w:t>
      </w:r>
    </w:p>
    <w:p w14:paraId="0A6B2724" w14:textId="77777777" w:rsidR="00205EA2" w:rsidRPr="00ED0F7A" w:rsidRDefault="00205EA2" w:rsidP="00205EA2">
      <w:pPr>
        <w:rPr>
          <w:b/>
          <w:sz w:val="22"/>
          <w:szCs w:val="22"/>
          <w:lang w:val="sr-Cyrl-RS"/>
        </w:rPr>
      </w:pPr>
    </w:p>
    <w:p w14:paraId="4BC936F7" w14:textId="77777777" w:rsidR="00205EA2" w:rsidRPr="00ED0F7A" w:rsidRDefault="00205EA2" w:rsidP="00205EA2">
      <w:pPr>
        <w:rPr>
          <w:b/>
          <w:sz w:val="22"/>
          <w:szCs w:val="22"/>
          <w:lang w:val="sr-Cyrl-RS"/>
        </w:rPr>
      </w:pPr>
    </w:p>
    <w:p w14:paraId="014E85FD" w14:textId="77777777" w:rsidR="00205EA2" w:rsidRPr="00ED0F7A" w:rsidRDefault="00205EA2" w:rsidP="00205EA2">
      <w:pPr>
        <w:rPr>
          <w:b/>
          <w:sz w:val="22"/>
          <w:szCs w:val="22"/>
          <w:lang w:val="sr-Cyrl-RS"/>
        </w:rPr>
      </w:pPr>
    </w:p>
    <w:p w14:paraId="3C76EFBC" w14:textId="77777777" w:rsidR="00205EA2" w:rsidRPr="00ED0F7A" w:rsidRDefault="00205EA2" w:rsidP="0030434C">
      <w:pPr>
        <w:jc w:val="both"/>
        <w:rPr>
          <w:lang w:val="sr-Cyrl-RS"/>
        </w:rPr>
      </w:pPr>
    </w:p>
    <w:p w14:paraId="39D7DB50" w14:textId="77777777" w:rsidR="008D0948" w:rsidRPr="00ED0F7A" w:rsidRDefault="008D0948" w:rsidP="0030434C">
      <w:pPr>
        <w:jc w:val="both"/>
        <w:rPr>
          <w:lang w:val="sr-Cyrl-RS"/>
        </w:rPr>
      </w:pPr>
    </w:p>
    <w:p w14:paraId="29054D1A" w14:textId="77777777" w:rsidR="008D0948" w:rsidRPr="00ED0F7A" w:rsidRDefault="008D0948" w:rsidP="0030434C">
      <w:pPr>
        <w:jc w:val="both"/>
        <w:rPr>
          <w:lang w:val="sr-Cyrl-RS"/>
        </w:rPr>
      </w:pPr>
    </w:p>
    <w:p w14:paraId="4B6BAB65" w14:textId="77777777" w:rsidR="008D0948" w:rsidRPr="00ED0F7A" w:rsidRDefault="008D0948" w:rsidP="0030434C">
      <w:pPr>
        <w:jc w:val="both"/>
        <w:rPr>
          <w:lang w:val="sr-Cyrl-RS"/>
        </w:rPr>
      </w:pPr>
    </w:p>
    <w:p w14:paraId="7C9B306F" w14:textId="77777777" w:rsidR="008D0948" w:rsidRPr="00ED0F7A" w:rsidRDefault="008D0948" w:rsidP="0030434C">
      <w:pPr>
        <w:jc w:val="both"/>
        <w:rPr>
          <w:lang w:val="sr-Cyrl-RS"/>
        </w:rPr>
      </w:pPr>
    </w:p>
    <w:p w14:paraId="689DFDFE" w14:textId="77777777" w:rsidR="008D0948" w:rsidRPr="00ED0F7A" w:rsidRDefault="008D0948" w:rsidP="0030434C">
      <w:pPr>
        <w:jc w:val="both"/>
        <w:rPr>
          <w:lang w:val="sr-Cyrl-RS"/>
        </w:rPr>
      </w:pPr>
    </w:p>
    <w:p w14:paraId="1025FA3A" w14:textId="77777777" w:rsidR="008D0948" w:rsidRPr="00ED0F7A" w:rsidRDefault="008D0948" w:rsidP="0030434C">
      <w:pPr>
        <w:jc w:val="both"/>
        <w:rPr>
          <w:lang w:val="sr-Cyrl-RS"/>
        </w:rPr>
      </w:pPr>
    </w:p>
    <w:p w14:paraId="1BFD4DB4" w14:textId="77777777" w:rsidR="008D0948" w:rsidRPr="00ED0F7A" w:rsidRDefault="008D0948" w:rsidP="0030434C">
      <w:pPr>
        <w:jc w:val="both"/>
        <w:rPr>
          <w:lang w:val="sr-Cyrl-RS"/>
        </w:rPr>
      </w:pPr>
    </w:p>
    <w:p w14:paraId="5F9AA291" w14:textId="77777777" w:rsidR="008D0948" w:rsidRPr="00ED0F7A" w:rsidRDefault="008D0948" w:rsidP="0030434C">
      <w:pPr>
        <w:jc w:val="both"/>
        <w:rPr>
          <w:lang w:val="sr-Cyrl-RS"/>
        </w:rPr>
      </w:pPr>
    </w:p>
    <w:p w14:paraId="4A5B8D03" w14:textId="77777777" w:rsidR="008D0948" w:rsidRPr="00ED0F7A" w:rsidRDefault="008D0948" w:rsidP="0030434C">
      <w:pPr>
        <w:jc w:val="both"/>
        <w:rPr>
          <w:lang w:val="sr-Cyrl-RS"/>
        </w:rPr>
      </w:pPr>
    </w:p>
    <w:p w14:paraId="353D7AFE" w14:textId="77777777" w:rsidR="008D0948" w:rsidRPr="00ED0F7A" w:rsidRDefault="008D0948" w:rsidP="0030434C">
      <w:pPr>
        <w:jc w:val="both"/>
        <w:rPr>
          <w:lang w:val="sr-Cyrl-RS"/>
        </w:rPr>
      </w:pPr>
    </w:p>
    <w:p w14:paraId="12A42004" w14:textId="77777777" w:rsidR="008D0948" w:rsidRPr="00975D74" w:rsidRDefault="008D0948" w:rsidP="008D0948">
      <w:pPr>
        <w:suppressAutoHyphens w:val="0"/>
        <w:spacing w:line="240" w:lineRule="auto"/>
        <w:ind w:left="720"/>
        <w:jc w:val="center"/>
        <w:rPr>
          <w:b/>
          <w:lang w:val="sr-Cyrl-RS"/>
        </w:rPr>
      </w:pPr>
      <w:r w:rsidRPr="00975D74">
        <w:rPr>
          <w:b/>
          <w:lang w:val="sr-Cyrl-RS"/>
        </w:rPr>
        <w:t>VI</w:t>
      </w:r>
      <w:r w:rsidR="009E7B1C" w:rsidRPr="00975D74">
        <w:rPr>
          <w:b/>
          <w:lang w:val="sr-Cyrl-RS"/>
        </w:rPr>
        <w:t>I</w:t>
      </w:r>
      <w:r w:rsidR="007679CB" w:rsidRPr="00975D74">
        <w:rPr>
          <w:b/>
          <w:lang w:val="sr-Cyrl-RS"/>
        </w:rPr>
        <w:t>.</w:t>
      </w:r>
      <w:r w:rsidRPr="00975D74">
        <w:rPr>
          <w:b/>
          <w:lang w:val="sr-Cyrl-RS"/>
        </w:rPr>
        <w:t xml:space="preserve"> ОБРАЗАЦ ПОНУДЕ</w:t>
      </w:r>
    </w:p>
    <w:p w14:paraId="3D6D06B4" w14:textId="77777777" w:rsidR="008D0948" w:rsidRPr="00975D74" w:rsidRDefault="0047539F" w:rsidP="008D0948">
      <w:pPr>
        <w:jc w:val="center"/>
        <w:rPr>
          <w:b/>
          <w:lang w:val="sr-Cyrl-RS"/>
        </w:rPr>
      </w:pPr>
      <w:r>
        <w:rPr>
          <w:b/>
          <w:lang w:val="sr-Cyrl-RS"/>
        </w:rPr>
        <w:t xml:space="preserve">        </w:t>
      </w:r>
      <w:r w:rsidRPr="0047539F">
        <w:rPr>
          <w:b/>
          <w:lang w:val="sr-Cyrl-RS"/>
        </w:rPr>
        <w:t>404-02-281/2017-10</w:t>
      </w:r>
    </w:p>
    <w:p w14:paraId="1AA70BA6" w14:textId="77777777" w:rsidR="00B6396B" w:rsidRPr="00975D74" w:rsidRDefault="00B6396B" w:rsidP="008D0948">
      <w:pPr>
        <w:jc w:val="center"/>
        <w:rPr>
          <w:b/>
          <w:lang w:val="sr-Cyrl-RS"/>
        </w:rPr>
      </w:pPr>
    </w:p>
    <w:p w14:paraId="15769422" w14:textId="77777777" w:rsidR="00B6396B" w:rsidRPr="00975D74" w:rsidRDefault="00B6396B" w:rsidP="008D0948">
      <w:pPr>
        <w:jc w:val="center"/>
        <w:rPr>
          <w:b/>
          <w:lang w:val="sr-Cyrl-RS"/>
        </w:rPr>
      </w:pPr>
    </w:p>
    <w:p w14:paraId="011D9201" w14:textId="77777777" w:rsidR="008D0948" w:rsidRPr="00975D74" w:rsidRDefault="008D0948" w:rsidP="008D0948">
      <w:pPr>
        <w:jc w:val="center"/>
        <w:rPr>
          <w:b/>
          <w:lang w:val="sr-Cyrl-RS"/>
        </w:rPr>
      </w:pPr>
      <w:r w:rsidRPr="00975D74">
        <w:rPr>
          <w:b/>
          <w:lang w:val="sr-Cyrl-RS"/>
        </w:rPr>
        <w:t>VII/1 НАЧИН ПОДНОШЕЊА ПОНУДЕ</w:t>
      </w:r>
    </w:p>
    <w:p w14:paraId="6676E5EF" w14:textId="77777777" w:rsidR="008D0948" w:rsidRPr="00975D74" w:rsidRDefault="008D0948" w:rsidP="008D0948">
      <w:pPr>
        <w:rPr>
          <w:lang w:val="sr-Cyrl-RS"/>
        </w:rPr>
      </w:pPr>
    </w:p>
    <w:p w14:paraId="7A5FFD27" w14:textId="77777777" w:rsidR="00B6396B" w:rsidRPr="00975D74" w:rsidRDefault="00B6396B" w:rsidP="008D0948">
      <w:pPr>
        <w:rPr>
          <w:lang w:val="sr-Cyrl-RS"/>
        </w:rPr>
      </w:pPr>
    </w:p>
    <w:p w14:paraId="4F7FCC16" w14:textId="77777777" w:rsidR="008D0948" w:rsidRPr="00975D74" w:rsidRDefault="008D0948" w:rsidP="008D0948">
      <w:pPr>
        <w:ind w:firstLine="720"/>
        <w:jc w:val="both"/>
        <w:rPr>
          <w:b/>
          <w:lang w:val="sr-Cyrl-RS"/>
        </w:rPr>
      </w:pPr>
      <w:r w:rsidRPr="00975D74">
        <w:rPr>
          <w:lang w:val="sr-Cyrl-RS"/>
        </w:rPr>
        <w:t xml:space="preserve">На основу позива и објаве истог на Порталу јавних набаваки и интернет страници Управе за </w:t>
      </w:r>
      <w:r w:rsidR="009E7B1C" w:rsidRPr="00975D74">
        <w:rPr>
          <w:lang w:val="sr-Cyrl-RS"/>
        </w:rPr>
        <w:t>шуме</w:t>
      </w:r>
      <w:r w:rsidRPr="00975D74">
        <w:rPr>
          <w:lang w:val="sr-Cyrl-RS"/>
        </w:rPr>
        <w:t>, за учешће у поступку јавне набавке услуг</w:t>
      </w:r>
      <w:r w:rsidR="00DA3859" w:rsidRPr="00975D74">
        <w:rPr>
          <w:lang w:val="sr-Cyrl-RS"/>
        </w:rPr>
        <w:t>е</w:t>
      </w:r>
      <w:r w:rsidRPr="00975D74">
        <w:rPr>
          <w:lang w:val="sr-Cyrl-RS"/>
        </w:rPr>
        <w:t xml:space="preserve"> </w:t>
      </w:r>
      <w:r w:rsidR="00975D74" w:rsidRPr="00975D74">
        <w:rPr>
          <w:rFonts w:eastAsia="Times New Roman"/>
          <w:kern w:val="0"/>
          <w:lang w:val="sr-Cyrl-RS" w:eastAsia="en-US"/>
        </w:rPr>
        <w:t>пријема радова на заштити шума и пошумљавању</w:t>
      </w:r>
      <w:r w:rsidR="00DA3859" w:rsidRPr="00975D74">
        <w:rPr>
          <w:rFonts w:eastAsia="Times New Roman"/>
          <w:kern w:val="0"/>
          <w:lang w:val="sr-Cyrl-RS" w:eastAsia="en-US"/>
        </w:rPr>
        <w:t xml:space="preserve"> </w:t>
      </w:r>
      <w:r w:rsidRPr="00975D74">
        <w:rPr>
          <w:lang w:val="sr-Cyrl-RS"/>
        </w:rPr>
        <w:t>з</w:t>
      </w:r>
      <w:r w:rsidR="009E7B1C" w:rsidRPr="00975D74">
        <w:rPr>
          <w:lang w:val="sr-Cyrl-RS"/>
        </w:rPr>
        <w:t>а потребе Управе за шуме</w:t>
      </w:r>
      <w:r w:rsidRPr="00975D74">
        <w:rPr>
          <w:lang w:val="sr-Cyrl-RS"/>
        </w:rPr>
        <w:t xml:space="preserve"> Министарства пољопривреде и заштите животне средине </w:t>
      </w:r>
      <w:r w:rsidR="00DA3859" w:rsidRPr="00975D74">
        <w:rPr>
          <w:lang w:val="sr-Cyrl-RS"/>
        </w:rPr>
        <w:t xml:space="preserve">редни број </w:t>
      </w:r>
      <w:r w:rsidR="0047539F">
        <w:rPr>
          <w:lang w:val="sr-Cyrl-RS"/>
        </w:rPr>
        <w:t xml:space="preserve">1.2.6. </w:t>
      </w:r>
      <w:r w:rsidRPr="00975D74">
        <w:rPr>
          <w:lang w:val="sr-Cyrl-RS"/>
        </w:rPr>
        <w:t xml:space="preserve">дајемо понуду </w:t>
      </w:r>
    </w:p>
    <w:p w14:paraId="74C538D6" w14:textId="77777777" w:rsidR="008D0948" w:rsidRPr="00975D74" w:rsidRDefault="008D0948" w:rsidP="008D0948">
      <w:pPr>
        <w:rPr>
          <w:lang w:val="sr-Cyrl-RS"/>
        </w:rPr>
      </w:pPr>
    </w:p>
    <w:tbl>
      <w:tblPr>
        <w:tblW w:w="8856" w:type="dxa"/>
        <w:tblLook w:val="01E0" w:firstRow="1" w:lastRow="1" w:firstColumn="1" w:lastColumn="1" w:noHBand="0" w:noVBand="0"/>
      </w:tblPr>
      <w:tblGrid>
        <w:gridCol w:w="2424"/>
        <w:gridCol w:w="3216"/>
        <w:gridCol w:w="3216"/>
      </w:tblGrid>
      <w:tr w:rsidR="008D0948" w:rsidRPr="00975D74" w14:paraId="3123A018" w14:textId="77777777" w:rsidTr="00FC6BFD">
        <w:trPr>
          <w:trHeight w:val="567"/>
        </w:trPr>
        <w:tc>
          <w:tcPr>
            <w:tcW w:w="2424" w:type="dxa"/>
            <w:tcBorders>
              <w:bottom w:val="single" w:sz="4" w:space="0" w:color="auto"/>
            </w:tcBorders>
            <w:vAlign w:val="bottom"/>
          </w:tcPr>
          <w:p w14:paraId="4D226992" w14:textId="77777777" w:rsidR="008D0948" w:rsidRPr="00975D74" w:rsidRDefault="008D0948" w:rsidP="00FC6BFD">
            <w:pPr>
              <w:jc w:val="right"/>
              <w:rPr>
                <w:lang w:val="sr-Cyrl-RS"/>
              </w:rPr>
            </w:pPr>
            <w:r w:rsidRPr="00975D74">
              <w:rPr>
                <w:b/>
                <w:lang w:val="sr-Cyrl-RS"/>
              </w:rPr>
              <w:t xml:space="preserve">  број:</w:t>
            </w:r>
          </w:p>
        </w:tc>
        <w:tc>
          <w:tcPr>
            <w:tcW w:w="3216" w:type="dxa"/>
            <w:tcBorders>
              <w:bottom w:val="single" w:sz="4" w:space="0" w:color="auto"/>
            </w:tcBorders>
            <w:vAlign w:val="bottom"/>
          </w:tcPr>
          <w:p w14:paraId="3C38DB62" w14:textId="77777777" w:rsidR="008D0948" w:rsidRPr="00975D74" w:rsidRDefault="008D0948" w:rsidP="00FC6BFD">
            <w:pPr>
              <w:jc w:val="center"/>
              <w:rPr>
                <w:lang w:val="sr-Cyrl-RS"/>
              </w:rPr>
            </w:pPr>
          </w:p>
        </w:tc>
        <w:tc>
          <w:tcPr>
            <w:tcW w:w="3216" w:type="dxa"/>
            <w:tcBorders>
              <w:bottom w:val="single" w:sz="4" w:space="0" w:color="auto"/>
            </w:tcBorders>
            <w:vAlign w:val="bottom"/>
          </w:tcPr>
          <w:p w14:paraId="6C45142B" w14:textId="77777777" w:rsidR="008D0948" w:rsidRPr="00975D74" w:rsidRDefault="008D0948" w:rsidP="00FC6BFD">
            <w:pPr>
              <w:rPr>
                <w:lang w:val="sr-Cyrl-RS"/>
              </w:rPr>
            </w:pPr>
            <w:r w:rsidRPr="00975D74">
              <w:rPr>
                <w:lang w:val="sr-Cyrl-RS"/>
              </w:rPr>
              <w:t>од</w:t>
            </w:r>
          </w:p>
        </w:tc>
      </w:tr>
    </w:tbl>
    <w:p w14:paraId="3EC196E7" w14:textId="77777777" w:rsidR="008D0948" w:rsidRPr="00975D74" w:rsidRDefault="008D0948" w:rsidP="008D0948">
      <w:pPr>
        <w:rPr>
          <w:b/>
          <w:i/>
          <w:lang w:val="sr-Cyrl-RS"/>
        </w:rPr>
      </w:pPr>
      <w:r w:rsidRPr="00975D74">
        <w:rPr>
          <w:b/>
          <w:i/>
          <w:lang w:val="sr-Cyrl-RS"/>
        </w:rPr>
        <w:t xml:space="preserve">                                                                                                              (уписати датум)</w:t>
      </w:r>
    </w:p>
    <w:p w14:paraId="23C7021F" w14:textId="77777777" w:rsidR="008D0948" w:rsidRPr="00975D74" w:rsidRDefault="008D0948" w:rsidP="008D0948">
      <w:pPr>
        <w:rPr>
          <w:lang w:val="sr-Cyrl-RS"/>
        </w:rPr>
      </w:pPr>
      <w:r w:rsidRPr="00975D74">
        <w:rPr>
          <w:lang w:val="sr-Cyrl-RS"/>
        </w:rPr>
        <w:t xml:space="preserve">коју подносимо  </w:t>
      </w:r>
    </w:p>
    <w:p w14:paraId="24A92FD0" w14:textId="77777777" w:rsidR="008D0948" w:rsidRPr="00975D74" w:rsidRDefault="008D0948" w:rsidP="008D0948">
      <w:pPr>
        <w:rPr>
          <w:lang w:val="sr-Cyrl-RS"/>
        </w:rPr>
      </w:pPr>
    </w:p>
    <w:p w14:paraId="099BFC28" w14:textId="77777777" w:rsidR="008D0948" w:rsidRPr="00975D74" w:rsidRDefault="008D0948" w:rsidP="008D0948">
      <w:pPr>
        <w:rPr>
          <w:b/>
          <w:lang w:val="sr-Cyrl-RS"/>
        </w:rPr>
      </w:pPr>
      <w:r w:rsidRPr="00975D74">
        <w:rPr>
          <w:b/>
          <w:lang w:val="sr-Cyrl-RS"/>
        </w:rPr>
        <w:tab/>
        <w:t>А) самостално</w:t>
      </w:r>
    </w:p>
    <w:p w14:paraId="402549D9" w14:textId="77777777" w:rsidR="008D0948" w:rsidRPr="00975D74" w:rsidRDefault="008D0948" w:rsidP="008D0948">
      <w:pPr>
        <w:rPr>
          <w:b/>
          <w:lang w:val="sr-Cyrl-RS"/>
        </w:rPr>
      </w:pPr>
    </w:p>
    <w:p w14:paraId="718ECFF6" w14:textId="77777777" w:rsidR="008D0948" w:rsidRPr="00975D74" w:rsidRDefault="008D0948" w:rsidP="008D0948">
      <w:pPr>
        <w:rPr>
          <w:b/>
          <w:lang w:val="sr-Cyrl-RS"/>
        </w:rPr>
      </w:pPr>
      <w:r w:rsidRPr="00975D74">
        <w:rPr>
          <w:b/>
          <w:lang w:val="sr-Cyrl-RS"/>
        </w:rPr>
        <w:tab/>
        <w:t>Б) заједничку понуду са следећим члановима групе:</w:t>
      </w:r>
    </w:p>
    <w:p w14:paraId="0ECD112C" w14:textId="77777777" w:rsidR="008D0948" w:rsidRPr="00975D74" w:rsidRDefault="008D0948" w:rsidP="008D0948">
      <w:pPr>
        <w:rPr>
          <w:lang w:val="sr-Cyrl-RS"/>
        </w:rPr>
      </w:pPr>
      <w:r w:rsidRPr="00975D74">
        <w:rPr>
          <w:lang w:val="sr-Cyrl-RS"/>
        </w:rPr>
        <w:tab/>
        <w:t>______________________________________________________</w:t>
      </w:r>
    </w:p>
    <w:p w14:paraId="6C1881C0" w14:textId="77777777" w:rsidR="008D0948" w:rsidRPr="00975D74" w:rsidRDefault="008D0948" w:rsidP="008D0948">
      <w:pPr>
        <w:rPr>
          <w:lang w:val="sr-Cyrl-RS"/>
        </w:rPr>
      </w:pPr>
      <w:r w:rsidRPr="00975D74">
        <w:rPr>
          <w:lang w:val="sr-Cyrl-RS"/>
        </w:rPr>
        <w:tab/>
        <w:t>______________________________________________________</w:t>
      </w:r>
    </w:p>
    <w:p w14:paraId="03368882" w14:textId="77777777" w:rsidR="008D0948" w:rsidRPr="00975D74" w:rsidRDefault="008D0948" w:rsidP="008D0948">
      <w:pPr>
        <w:rPr>
          <w:lang w:val="sr-Cyrl-RS"/>
        </w:rPr>
      </w:pPr>
      <w:r w:rsidRPr="00975D74">
        <w:rPr>
          <w:lang w:val="sr-Cyrl-RS"/>
        </w:rPr>
        <w:tab/>
      </w:r>
    </w:p>
    <w:p w14:paraId="5E1F8A1D" w14:textId="77777777" w:rsidR="008D0948" w:rsidRPr="00975D74" w:rsidRDefault="008D0948" w:rsidP="008D0948">
      <w:pPr>
        <w:ind w:firstLine="720"/>
        <w:rPr>
          <w:b/>
          <w:lang w:val="sr-Cyrl-RS"/>
        </w:rPr>
      </w:pPr>
      <w:r w:rsidRPr="00975D74">
        <w:rPr>
          <w:b/>
          <w:lang w:val="sr-Cyrl-RS"/>
        </w:rPr>
        <w:t>Ц) са подизвођачем:</w:t>
      </w:r>
    </w:p>
    <w:p w14:paraId="7B025ECA" w14:textId="77777777" w:rsidR="008D0948" w:rsidRPr="00975D74" w:rsidRDefault="008D0948" w:rsidP="008D0948">
      <w:pPr>
        <w:rPr>
          <w:lang w:val="sr-Cyrl-RS"/>
        </w:rPr>
      </w:pPr>
      <w:r w:rsidRPr="00975D74">
        <w:rPr>
          <w:lang w:val="sr-Cyrl-RS"/>
        </w:rPr>
        <w:tab/>
        <w:t>______________________________________________________</w:t>
      </w:r>
    </w:p>
    <w:p w14:paraId="24FB5D93" w14:textId="77777777" w:rsidR="008D0948" w:rsidRPr="00975D74" w:rsidRDefault="008D0948" w:rsidP="008D0948">
      <w:pPr>
        <w:rPr>
          <w:lang w:val="sr-Cyrl-RS"/>
        </w:rPr>
      </w:pPr>
      <w:r w:rsidRPr="00975D74">
        <w:rPr>
          <w:lang w:val="sr-Cyrl-RS"/>
        </w:rPr>
        <w:tab/>
        <w:t>______________________________________________________</w:t>
      </w:r>
    </w:p>
    <w:p w14:paraId="5A41A359" w14:textId="77777777" w:rsidR="008D0948" w:rsidRPr="00975D74" w:rsidRDefault="008D0948" w:rsidP="008D0948">
      <w:pPr>
        <w:jc w:val="both"/>
        <w:rPr>
          <w:i/>
          <w:lang w:val="sr-Cyrl-RS"/>
        </w:rPr>
      </w:pPr>
      <w:r w:rsidRPr="00975D74">
        <w:rPr>
          <w:i/>
          <w:lang w:val="sr-Cyrl-RS"/>
        </w:rPr>
        <w:t>(заокружити начин на који се подноси понуда и навести подизвођаче/чланове групе))</w:t>
      </w:r>
    </w:p>
    <w:p w14:paraId="23246A18" w14:textId="77777777" w:rsidR="008D0948" w:rsidRPr="00975D74" w:rsidRDefault="008D0948" w:rsidP="008D0948">
      <w:pPr>
        <w:ind w:firstLine="720"/>
        <w:jc w:val="both"/>
        <w:rPr>
          <w:lang w:val="sr-Cyrl-RS"/>
        </w:rPr>
      </w:pPr>
    </w:p>
    <w:p w14:paraId="4706EF9D" w14:textId="77777777" w:rsidR="008D0948" w:rsidRPr="00975D74" w:rsidRDefault="008D0948" w:rsidP="008D0948">
      <w:pPr>
        <w:ind w:firstLine="720"/>
        <w:jc w:val="both"/>
        <w:rPr>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975D74" w14:paraId="14900D17" w14:textId="77777777" w:rsidTr="00FC6BFD">
        <w:tc>
          <w:tcPr>
            <w:tcW w:w="2520" w:type="dxa"/>
          </w:tcPr>
          <w:p w14:paraId="70232C27" w14:textId="77777777" w:rsidR="008D0948" w:rsidRPr="00975D74" w:rsidRDefault="008D0948" w:rsidP="00FC6BFD">
            <w:pPr>
              <w:jc w:val="center"/>
              <w:rPr>
                <w:b/>
                <w:lang w:val="sr-Cyrl-RS"/>
              </w:rPr>
            </w:pPr>
          </w:p>
        </w:tc>
        <w:tc>
          <w:tcPr>
            <w:tcW w:w="3318" w:type="dxa"/>
          </w:tcPr>
          <w:p w14:paraId="1061D75F" w14:textId="77777777" w:rsidR="008D0948" w:rsidRPr="00975D74" w:rsidRDefault="008D0948" w:rsidP="00FC6BFD">
            <w:pPr>
              <w:jc w:val="center"/>
              <w:rPr>
                <w:b/>
                <w:lang w:val="sr-Cyrl-RS"/>
              </w:rPr>
            </w:pPr>
            <w:r w:rsidRPr="00975D74">
              <w:rPr>
                <w:b/>
                <w:lang w:val="sr-Cyrl-RS"/>
              </w:rPr>
              <w:t>ПОНУЂАЧ</w:t>
            </w:r>
          </w:p>
        </w:tc>
      </w:tr>
      <w:tr w:rsidR="008D0948" w:rsidRPr="00975D74" w14:paraId="0C72E04C" w14:textId="77777777" w:rsidTr="00FC6BFD">
        <w:tc>
          <w:tcPr>
            <w:tcW w:w="2520" w:type="dxa"/>
          </w:tcPr>
          <w:p w14:paraId="7552D9F5" w14:textId="77777777" w:rsidR="008D0948" w:rsidRPr="00975D74" w:rsidRDefault="008D0948" w:rsidP="00FC6BFD">
            <w:pPr>
              <w:jc w:val="center"/>
              <w:rPr>
                <w:b/>
                <w:lang w:val="sr-Cyrl-RS"/>
              </w:rPr>
            </w:pPr>
            <w:r w:rsidRPr="00975D74">
              <w:rPr>
                <w:b/>
                <w:lang w:val="sr-Cyrl-RS"/>
              </w:rPr>
              <w:t>М.П.</w:t>
            </w:r>
          </w:p>
        </w:tc>
        <w:tc>
          <w:tcPr>
            <w:tcW w:w="3318" w:type="dxa"/>
          </w:tcPr>
          <w:p w14:paraId="06808B76" w14:textId="77777777" w:rsidR="008D0948" w:rsidRPr="00975D74" w:rsidRDefault="008D0948" w:rsidP="00FC6BFD">
            <w:pPr>
              <w:jc w:val="center"/>
              <w:rPr>
                <w:b/>
                <w:lang w:val="sr-Cyrl-RS"/>
              </w:rPr>
            </w:pPr>
            <w:r w:rsidRPr="00975D74">
              <w:rPr>
                <w:b/>
                <w:lang w:val="sr-Cyrl-RS"/>
              </w:rPr>
              <w:t>- потпис -</w:t>
            </w:r>
          </w:p>
        </w:tc>
      </w:tr>
      <w:tr w:rsidR="008D0948" w:rsidRPr="00975D74" w14:paraId="01D3FF7C" w14:textId="77777777" w:rsidTr="00FC6BFD">
        <w:trPr>
          <w:trHeight w:val="738"/>
        </w:trPr>
        <w:tc>
          <w:tcPr>
            <w:tcW w:w="2520" w:type="dxa"/>
          </w:tcPr>
          <w:p w14:paraId="2E138074" w14:textId="77777777" w:rsidR="008D0948" w:rsidRPr="00975D74" w:rsidRDefault="008D0948" w:rsidP="00FC6BFD">
            <w:pPr>
              <w:jc w:val="center"/>
              <w:rPr>
                <w:lang w:val="sr-Cyrl-RS"/>
              </w:rPr>
            </w:pPr>
          </w:p>
        </w:tc>
        <w:tc>
          <w:tcPr>
            <w:tcW w:w="3318" w:type="dxa"/>
            <w:tcBorders>
              <w:bottom w:val="single" w:sz="4" w:space="0" w:color="auto"/>
            </w:tcBorders>
          </w:tcPr>
          <w:p w14:paraId="3D33A880" w14:textId="77777777" w:rsidR="008D0948" w:rsidRPr="00975D74" w:rsidRDefault="008D0948" w:rsidP="00FC6BFD">
            <w:pPr>
              <w:jc w:val="center"/>
              <w:rPr>
                <w:lang w:val="sr-Cyrl-RS"/>
              </w:rPr>
            </w:pPr>
          </w:p>
        </w:tc>
      </w:tr>
    </w:tbl>
    <w:p w14:paraId="3CFCE860" w14:textId="77777777" w:rsidR="008D0948" w:rsidRPr="00975D74" w:rsidRDefault="008D0948" w:rsidP="008D0948">
      <w:pPr>
        <w:ind w:firstLine="720"/>
        <w:jc w:val="both"/>
        <w:rPr>
          <w:lang w:val="sr-Cyrl-RS"/>
        </w:rPr>
      </w:pPr>
    </w:p>
    <w:p w14:paraId="4D6B8AC9" w14:textId="77777777" w:rsidR="008D0948" w:rsidRPr="00975D74" w:rsidRDefault="008D0948" w:rsidP="008D0948">
      <w:pPr>
        <w:ind w:firstLine="720"/>
        <w:jc w:val="both"/>
        <w:rPr>
          <w:lang w:val="sr-Cyrl-RS"/>
        </w:rPr>
      </w:pPr>
    </w:p>
    <w:p w14:paraId="31B81EAE" w14:textId="77777777" w:rsidR="008D0948" w:rsidRPr="00975D74" w:rsidRDefault="008D0948" w:rsidP="008D0948">
      <w:pPr>
        <w:tabs>
          <w:tab w:val="left" w:pos="0"/>
        </w:tabs>
        <w:jc w:val="both"/>
        <w:rPr>
          <w:bCs/>
          <w:i/>
          <w:lang w:val="sr-Cyrl-RS"/>
        </w:rPr>
      </w:pPr>
      <w:r w:rsidRPr="00975D74">
        <w:rPr>
          <w:b/>
          <w:lang w:val="sr-Cyrl-RS"/>
        </w:rPr>
        <w:tab/>
      </w:r>
    </w:p>
    <w:p w14:paraId="7F7DD4FF" w14:textId="77777777" w:rsidR="008D0948" w:rsidRPr="00975D74" w:rsidRDefault="008D0948" w:rsidP="008D0948">
      <w:pPr>
        <w:rPr>
          <w:b/>
          <w:i/>
          <w:lang w:val="sr-Cyrl-RS"/>
        </w:rPr>
      </w:pPr>
    </w:p>
    <w:p w14:paraId="19612809" w14:textId="77777777" w:rsidR="008D0948" w:rsidRPr="00975D74" w:rsidRDefault="008D0948" w:rsidP="008D0948">
      <w:pPr>
        <w:rPr>
          <w:b/>
          <w:i/>
          <w:lang w:val="sr-Cyrl-RS"/>
        </w:rPr>
      </w:pPr>
    </w:p>
    <w:p w14:paraId="3F499C3D" w14:textId="77777777" w:rsidR="008D0948" w:rsidRPr="00975D74" w:rsidRDefault="008D0948" w:rsidP="008D0948">
      <w:pPr>
        <w:jc w:val="center"/>
        <w:rPr>
          <w:b/>
          <w:lang w:val="sr-Cyrl-RS"/>
        </w:rPr>
      </w:pPr>
    </w:p>
    <w:p w14:paraId="05FBA821" w14:textId="77777777" w:rsidR="008D0948" w:rsidRPr="00ED0F7A" w:rsidRDefault="008D0948" w:rsidP="008D0948">
      <w:pPr>
        <w:jc w:val="center"/>
        <w:rPr>
          <w:b/>
          <w:sz w:val="22"/>
          <w:szCs w:val="22"/>
          <w:lang w:val="sr-Cyrl-RS"/>
        </w:rPr>
      </w:pPr>
    </w:p>
    <w:p w14:paraId="226DB6E8" w14:textId="77777777" w:rsidR="008D0948" w:rsidRPr="00ED0F7A" w:rsidRDefault="008D0948" w:rsidP="008D0948">
      <w:pPr>
        <w:jc w:val="center"/>
        <w:rPr>
          <w:b/>
          <w:sz w:val="22"/>
          <w:szCs w:val="22"/>
          <w:lang w:val="sr-Cyrl-RS"/>
        </w:rPr>
      </w:pPr>
    </w:p>
    <w:p w14:paraId="660EAF9B" w14:textId="77777777" w:rsidR="008D0948" w:rsidRPr="00ED0F7A" w:rsidRDefault="008D0948" w:rsidP="008D0948">
      <w:pPr>
        <w:jc w:val="center"/>
        <w:rPr>
          <w:b/>
          <w:sz w:val="22"/>
          <w:szCs w:val="22"/>
          <w:lang w:val="sr-Cyrl-RS"/>
        </w:rPr>
      </w:pPr>
    </w:p>
    <w:p w14:paraId="5C73B888" w14:textId="77777777" w:rsidR="008D0948" w:rsidRPr="00ED0F7A" w:rsidRDefault="008D0948" w:rsidP="008D0948">
      <w:pPr>
        <w:jc w:val="center"/>
        <w:rPr>
          <w:b/>
          <w:sz w:val="22"/>
          <w:szCs w:val="22"/>
          <w:lang w:val="sr-Cyrl-RS"/>
        </w:rPr>
      </w:pPr>
    </w:p>
    <w:p w14:paraId="5E7B1079" w14:textId="77777777" w:rsidR="008D0948" w:rsidRPr="00ED0F7A" w:rsidRDefault="008D0948" w:rsidP="008D0948">
      <w:pPr>
        <w:jc w:val="center"/>
        <w:rPr>
          <w:b/>
          <w:sz w:val="22"/>
          <w:szCs w:val="22"/>
          <w:lang w:val="sr-Cyrl-RS"/>
        </w:rPr>
      </w:pPr>
    </w:p>
    <w:p w14:paraId="3233CE58" w14:textId="77777777" w:rsidR="008D0948" w:rsidRPr="00ED0F7A" w:rsidRDefault="008D0948" w:rsidP="008D0948">
      <w:pPr>
        <w:jc w:val="center"/>
        <w:rPr>
          <w:b/>
          <w:sz w:val="22"/>
          <w:szCs w:val="22"/>
          <w:lang w:val="sr-Cyrl-RS"/>
        </w:rPr>
      </w:pPr>
    </w:p>
    <w:p w14:paraId="087FDE63" w14:textId="77777777" w:rsidR="008D0948" w:rsidRPr="00ED0F7A" w:rsidRDefault="008D0948" w:rsidP="008D0948">
      <w:pPr>
        <w:jc w:val="center"/>
        <w:rPr>
          <w:b/>
          <w:sz w:val="22"/>
          <w:szCs w:val="22"/>
          <w:lang w:val="sr-Cyrl-RS"/>
        </w:rPr>
      </w:pPr>
    </w:p>
    <w:p w14:paraId="2C833C54" w14:textId="77777777" w:rsidR="008D0948" w:rsidRPr="00ED0F7A" w:rsidRDefault="008D0948" w:rsidP="008D0948">
      <w:pPr>
        <w:jc w:val="center"/>
        <w:rPr>
          <w:b/>
          <w:sz w:val="22"/>
          <w:szCs w:val="22"/>
          <w:lang w:val="sr-Cyrl-RS"/>
        </w:rPr>
      </w:pPr>
    </w:p>
    <w:p w14:paraId="41AE3D7B" w14:textId="77777777" w:rsidR="00975D74" w:rsidRDefault="00975D74">
      <w:pPr>
        <w:suppressAutoHyphens w:val="0"/>
        <w:spacing w:after="160" w:line="259" w:lineRule="auto"/>
        <w:rPr>
          <w:b/>
          <w:sz w:val="22"/>
          <w:szCs w:val="22"/>
          <w:lang w:val="sr-Cyrl-RS"/>
        </w:rPr>
      </w:pPr>
      <w:r>
        <w:rPr>
          <w:b/>
          <w:sz w:val="22"/>
          <w:szCs w:val="22"/>
          <w:lang w:val="sr-Cyrl-RS"/>
        </w:rPr>
        <w:br w:type="page"/>
      </w:r>
    </w:p>
    <w:p w14:paraId="54795ECA" w14:textId="77777777" w:rsidR="009E7B1C" w:rsidRPr="00ED0F7A" w:rsidRDefault="009E7B1C" w:rsidP="009E7B1C">
      <w:pPr>
        <w:jc w:val="center"/>
        <w:rPr>
          <w:b/>
          <w:sz w:val="22"/>
          <w:szCs w:val="22"/>
          <w:lang w:val="sr-Cyrl-RS"/>
        </w:rPr>
      </w:pPr>
      <w:r w:rsidRPr="00ED0F7A">
        <w:rPr>
          <w:b/>
          <w:sz w:val="22"/>
          <w:szCs w:val="22"/>
          <w:lang w:val="sr-Cyrl-RS"/>
        </w:rPr>
        <w:lastRenderedPageBreak/>
        <w:t>VII/2</w:t>
      </w:r>
      <w:r w:rsidRPr="00ED0F7A">
        <w:rPr>
          <w:sz w:val="22"/>
          <w:szCs w:val="22"/>
          <w:lang w:val="sr-Cyrl-RS"/>
        </w:rPr>
        <w:t xml:space="preserve"> </w:t>
      </w:r>
      <w:r w:rsidRPr="00ED0F7A">
        <w:rPr>
          <w:b/>
          <w:sz w:val="22"/>
          <w:szCs w:val="22"/>
          <w:lang w:val="sr-Cyrl-RS"/>
        </w:rPr>
        <w:t>ПОДАЦИ О ПОНУЂАЧУ</w:t>
      </w:r>
    </w:p>
    <w:p w14:paraId="4F3653AF" w14:textId="77777777" w:rsidR="009E7B1C" w:rsidRPr="00ED0F7A" w:rsidRDefault="0047539F" w:rsidP="009E7B1C">
      <w:pPr>
        <w:jc w:val="center"/>
        <w:rPr>
          <w:b/>
          <w:sz w:val="22"/>
          <w:szCs w:val="22"/>
          <w:lang w:val="sr-Cyrl-RS"/>
        </w:rPr>
      </w:pPr>
      <w:r w:rsidRPr="0047539F">
        <w:rPr>
          <w:b/>
          <w:sz w:val="22"/>
          <w:szCs w:val="22"/>
          <w:lang w:val="sr-Cyrl-RS"/>
        </w:rPr>
        <w:t>404-02-281/2017-10</w:t>
      </w:r>
    </w:p>
    <w:p w14:paraId="7235346B" w14:textId="77777777" w:rsidR="009E7B1C" w:rsidRPr="00ED0F7A" w:rsidRDefault="009E7B1C" w:rsidP="009E7B1C">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04D60B73" w14:textId="77777777" w:rsidTr="00FC6BFD">
        <w:trPr>
          <w:trHeight w:val="954"/>
          <w:jc w:val="center"/>
        </w:trPr>
        <w:tc>
          <w:tcPr>
            <w:tcW w:w="2422" w:type="dxa"/>
            <w:vAlign w:val="center"/>
          </w:tcPr>
          <w:p w14:paraId="7E28D086" w14:textId="77777777" w:rsidR="009E7B1C" w:rsidRPr="00ED0F7A" w:rsidRDefault="009E7B1C" w:rsidP="00FC6BFD">
            <w:pPr>
              <w:rPr>
                <w:b/>
                <w:sz w:val="22"/>
                <w:szCs w:val="22"/>
                <w:lang w:val="sr-Cyrl-RS"/>
              </w:rPr>
            </w:pPr>
            <w:r w:rsidRPr="00ED0F7A">
              <w:rPr>
                <w:b/>
                <w:sz w:val="22"/>
                <w:szCs w:val="22"/>
                <w:lang w:val="sr-Cyrl-RS"/>
              </w:rPr>
              <w:t>Назив</w:t>
            </w:r>
          </w:p>
          <w:p w14:paraId="7ED494FE"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3C64DF44" w14:textId="77777777" w:rsidR="009E7B1C" w:rsidRPr="00ED0F7A" w:rsidRDefault="009E7B1C" w:rsidP="00FC6BFD">
            <w:pPr>
              <w:rPr>
                <w:sz w:val="22"/>
                <w:szCs w:val="22"/>
                <w:lang w:val="sr-Cyrl-RS"/>
              </w:rPr>
            </w:pPr>
          </w:p>
        </w:tc>
      </w:tr>
    </w:tbl>
    <w:p w14:paraId="2281E2CB"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1DC34163" w14:textId="77777777" w:rsidTr="00FC6BFD">
        <w:trPr>
          <w:trHeight w:val="540"/>
          <w:jc w:val="center"/>
        </w:trPr>
        <w:tc>
          <w:tcPr>
            <w:tcW w:w="1863" w:type="dxa"/>
            <w:vMerge w:val="restart"/>
            <w:shd w:val="clear" w:color="auto" w:fill="E0E0E0"/>
            <w:vAlign w:val="center"/>
          </w:tcPr>
          <w:p w14:paraId="6BE63912"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7A2851A2"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77D0BBD8" w14:textId="77777777" w:rsidR="009E7B1C" w:rsidRPr="00ED0F7A" w:rsidRDefault="009E7B1C" w:rsidP="00FC6BFD">
            <w:pPr>
              <w:rPr>
                <w:sz w:val="22"/>
                <w:szCs w:val="22"/>
                <w:lang w:val="sr-Cyrl-RS"/>
              </w:rPr>
            </w:pPr>
          </w:p>
        </w:tc>
      </w:tr>
      <w:tr w:rsidR="009E7B1C" w:rsidRPr="00ED0F7A" w14:paraId="70C943CE" w14:textId="77777777" w:rsidTr="00FC6BFD">
        <w:trPr>
          <w:trHeight w:val="540"/>
          <w:jc w:val="center"/>
        </w:trPr>
        <w:tc>
          <w:tcPr>
            <w:tcW w:w="1863" w:type="dxa"/>
            <w:vMerge/>
            <w:shd w:val="clear" w:color="auto" w:fill="E0E0E0"/>
            <w:vAlign w:val="center"/>
          </w:tcPr>
          <w:p w14:paraId="66B02670" w14:textId="77777777" w:rsidR="009E7B1C" w:rsidRPr="00ED0F7A" w:rsidRDefault="009E7B1C" w:rsidP="00FC6BFD">
            <w:pPr>
              <w:ind w:right="125"/>
              <w:jc w:val="center"/>
              <w:rPr>
                <w:b/>
                <w:sz w:val="22"/>
                <w:szCs w:val="22"/>
                <w:lang w:val="sr-Cyrl-RS"/>
              </w:rPr>
            </w:pPr>
          </w:p>
        </w:tc>
        <w:tc>
          <w:tcPr>
            <w:tcW w:w="1817" w:type="dxa"/>
            <w:vAlign w:val="center"/>
          </w:tcPr>
          <w:p w14:paraId="0EBF8EBA"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5D32898" w14:textId="77777777" w:rsidR="009E7B1C" w:rsidRPr="00ED0F7A" w:rsidRDefault="009E7B1C" w:rsidP="00FC6BFD">
            <w:pPr>
              <w:rPr>
                <w:sz w:val="22"/>
                <w:szCs w:val="22"/>
                <w:lang w:val="sr-Cyrl-RS"/>
              </w:rPr>
            </w:pPr>
          </w:p>
        </w:tc>
      </w:tr>
      <w:tr w:rsidR="009E7B1C" w:rsidRPr="00ED0F7A" w14:paraId="62097D6F" w14:textId="77777777" w:rsidTr="00FC6BFD">
        <w:trPr>
          <w:trHeight w:val="540"/>
          <w:jc w:val="center"/>
        </w:trPr>
        <w:tc>
          <w:tcPr>
            <w:tcW w:w="1863" w:type="dxa"/>
            <w:vMerge/>
            <w:shd w:val="clear" w:color="auto" w:fill="E0E0E0"/>
            <w:vAlign w:val="center"/>
          </w:tcPr>
          <w:p w14:paraId="743B27F3" w14:textId="77777777" w:rsidR="009E7B1C" w:rsidRPr="00ED0F7A" w:rsidRDefault="009E7B1C" w:rsidP="00FC6BFD">
            <w:pPr>
              <w:ind w:right="125"/>
              <w:rPr>
                <w:b/>
                <w:sz w:val="22"/>
                <w:szCs w:val="22"/>
                <w:lang w:val="sr-Cyrl-RS"/>
              </w:rPr>
            </w:pPr>
          </w:p>
        </w:tc>
        <w:tc>
          <w:tcPr>
            <w:tcW w:w="1817" w:type="dxa"/>
            <w:vAlign w:val="center"/>
          </w:tcPr>
          <w:p w14:paraId="1C7887B2"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56FA793A" w14:textId="77777777" w:rsidR="009E7B1C" w:rsidRPr="00ED0F7A" w:rsidRDefault="009E7B1C" w:rsidP="00FC6BFD">
            <w:pPr>
              <w:rPr>
                <w:sz w:val="22"/>
                <w:szCs w:val="22"/>
                <w:lang w:val="sr-Cyrl-RS"/>
              </w:rPr>
            </w:pPr>
          </w:p>
        </w:tc>
      </w:tr>
      <w:tr w:rsidR="009E7B1C" w:rsidRPr="00ED0F7A" w14:paraId="187F6C76" w14:textId="77777777" w:rsidTr="00FC6BFD">
        <w:trPr>
          <w:trHeight w:val="660"/>
          <w:jc w:val="center"/>
        </w:trPr>
        <w:tc>
          <w:tcPr>
            <w:tcW w:w="3680" w:type="dxa"/>
            <w:gridSpan w:val="2"/>
            <w:vAlign w:val="center"/>
          </w:tcPr>
          <w:p w14:paraId="211E0396"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177C596D" w14:textId="77777777" w:rsidR="009E7B1C" w:rsidRPr="00ED0F7A" w:rsidRDefault="009E7B1C" w:rsidP="00FC6BFD">
            <w:pPr>
              <w:rPr>
                <w:sz w:val="22"/>
                <w:szCs w:val="22"/>
                <w:lang w:val="sr-Cyrl-RS"/>
              </w:rPr>
            </w:pPr>
          </w:p>
        </w:tc>
      </w:tr>
      <w:tr w:rsidR="009E7B1C" w:rsidRPr="00ED0F7A" w14:paraId="390E10FA" w14:textId="77777777" w:rsidTr="00FC6BFD">
        <w:trPr>
          <w:trHeight w:val="660"/>
          <w:jc w:val="center"/>
        </w:trPr>
        <w:tc>
          <w:tcPr>
            <w:tcW w:w="3680" w:type="dxa"/>
            <w:gridSpan w:val="2"/>
            <w:vAlign w:val="center"/>
          </w:tcPr>
          <w:p w14:paraId="6B70B7BE" w14:textId="77777777"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14:paraId="5E45DBCC" w14:textId="77777777" w:rsidR="009E7B1C" w:rsidRPr="00ED0F7A" w:rsidRDefault="009E7B1C" w:rsidP="00FC6BFD">
            <w:pPr>
              <w:rPr>
                <w:sz w:val="22"/>
                <w:szCs w:val="22"/>
                <w:lang w:val="sr-Cyrl-RS"/>
              </w:rPr>
            </w:pPr>
          </w:p>
        </w:tc>
      </w:tr>
      <w:tr w:rsidR="009E7B1C" w:rsidRPr="00ED0F7A" w14:paraId="636E1608" w14:textId="77777777" w:rsidTr="00FC6BFD">
        <w:trPr>
          <w:trHeight w:val="660"/>
          <w:jc w:val="center"/>
        </w:trPr>
        <w:tc>
          <w:tcPr>
            <w:tcW w:w="3680" w:type="dxa"/>
            <w:gridSpan w:val="2"/>
            <w:vAlign w:val="center"/>
          </w:tcPr>
          <w:p w14:paraId="6BAE27ED"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133E9886" w14:textId="77777777" w:rsidR="009E7B1C" w:rsidRPr="00ED0F7A" w:rsidRDefault="009E7B1C" w:rsidP="00FC6BFD">
            <w:pPr>
              <w:rPr>
                <w:sz w:val="22"/>
                <w:szCs w:val="22"/>
                <w:lang w:val="sr-Cyrl-RS"/>
              </w:rPr>
            </w:pPr>
          </w:p>
        </w:tc>
      </w:tr>
      <w:tr w:rsidR="009E7B1C" w:rsidRPr="00ED0F7A" w14:paraId="0A23CACC" w14:textId="77777777" w:rsidTr="00FC6BFD">
        <w:trPr>
          <w:trHeight w:val="660"/>
          <w:jc w:val="center"/>
        </w:trPr>
        <w:tc>
          <w:tcPr>
            <w:tcW w:w="3680" w:type="dxa"/>
            <w:gridSpan w:val="2"/>
            <w:vAlign w:val="center"/>
          </w:tcPr>
          <w:p w14:paraId="11502A71" w14:textId="77777777" w:rsidR="009E7B1C" w:rsidRPr="00ED0F7A" w:rsidRDefault="009E7B1C" w:rsidP="00FC6BFD">
            <w:pPr>
              <w:rPr>
                <w:b/>
                <w:sz w:val="22"/>
                <w:szCs w:val="22"/>
                <w:lang w:val="sr-Cyrl-RS"/>
              </w:rPr>
            </w:pPr>
          </w:p>
          <w:p w14:paraId="4B78FC5A" w14:textId="77777777" w:rsidR="009E7B1C" w:rsidRPr="00ED0F7A" w:rsidRDefault="009E7B1C" w:rsidP="00FC6BFD">
            <w:pPr>
              <w:rPr>
                <w:b/>
                <w:sz w:val="22"/>
                <w:szCs w:val="22"/>
                <w:lang w:val="sr-Cyrl-RS"/>
              </w:rPr>
            </w:pPr>
            <w:r w:rsidRPr="00ED0F7A">
              <w:rPr>
                <w:b/>
                <w:sz w:val="22"/>
                <w:szCs w:val="22"/>
                <w:lang w:val="sr-Cyrl-RS"/>
              </w:rPr>
              <w:t>Телефакс</w:t>
            </w:r>
          </w:p>
          <w:p w14:paraId="7B75F796" w14:textId="77777777" w:rsidR="009E7B1C" w:rsidRPr="00ED0F7A" w:rsidRDefault="009E7B1C" w:rsidP="00FC6BFD">
            <w:pPr>
              <w:rPr>
                <w:b/>
                <w:sz w:val="22"/>
                <w:szCs w:val="22"/>
                <w:lang w:val="sr-Cyrl-RS"/>
              </w:rPr>
            </w:pPr>
          </w:p>
        </w:tc>
        <w:tc>
          <w:tcPr>
            <w:tcW w:w="4657" w:type="dxa"/>
            <w:vAlign w:val="center"/>
          </w:tcPr>
          <w:p w14:paraId="77A82F19" w14:textId="77777777" w:rsidR="009E7B1C" w:rsidRPr="00ED0F7A" w:rsidRDefault="009E7B1C" w:rsidP="00FC6BFD">
            <w:pPr>
              <w:rPr>
                <w:sz w:val="22"/>
                <w:szCs w:val="22"/>
                <w:lang w:val="sr-Cyrl-RS"/>
              </w:rPr>
            </w:pPr>
          </w:p>
        </w:tc>
      </w:tr>
      <w:tr w:rsidR="009E7B1C" w:rsidRPr="00ED0F7A" w14:paraId="67CB74A3" w14:textId="77777777" w:rsidTr="00FC6BFD">
        <w:trPr>
          <w:trHeight w:val="660"/>
          <w:jc w:val="center"/>
        </w:trPr>
        <w:tc>
          <w:tcPr>
            <w:tcW w:w="3680" w:type="dxa"/>
            <w:gridSpan w:val="2"/>
            <w:vAlign w:val="center"/>
          </w:tcPr>
          <w:p w14:paraId="1A279934"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7C2D0FFE" w14:textId="77777777" w:rsidR="009E7B1C" w:rsidRPr="00ED0F7A" w:rsidRDefault="009E7B1C" w:rsidP="00FC6BFD">
            <w:pPr>
              <w:rPr>
                <w:sz w:val="22"/>
                <w:szCs w:val="22"/>
                <w:lang w:val="sr-Cyrl-RS"/>
              </w:rPr>
            </w:pPr>
          </w:p>
        </w:tc>
      </w:tr>
      <w:tr w:rsidR="009E7B1C" w:rsidRPr="00ED0F7A" w14:paraId="52AC7EBA" w14:textId="77777777" w:rsidTr="00FC6BFD">
        <w:trPr>
          <w:trHeight w:val="660"/>
          <w:jc w:val="center"/>
        </w:trPr>
        <w:tc>
          <w:tcPr>
            <w:tcW w:w="3680" w:type="dxa"/>
            <w:gridSpan w:val="2"/>
            <w:vAlign w:val="center"/>
          </w:tcPr>
          <w:p w14:paraId="03468AAD"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4442D32F" w14:textId="77777777" w:rsidR="009E7B1C" w:rsidRPr="00ED0F7A" w:rsidRDefault="009E7B1C" w:rsidP="00FC6BFD">
            <w:pPr>
              <w:rPr>
                <w:sz w:val="22"/>
                <w:szCs w:val="22"/>
                <w:lang w:val="sr-Cyrl-RS"/>
              </w:rPr>
            </w:pPr>
          </w:p>
        </w:tc>
      </w:tr>
      <w:tr w:rsidR="009E7B1C" w:rsidRPr="00ED0F7A" w14:paraId="04B29FEC" w14:textId="77777777" w:rsidTr="00FC6BFD">
        <w:trPr>
          <w:trHeight w:val="660"/>
          <w:jc w:val="center"/>
        </w:trPr>
        <w:tc>
          <w:tcPr>
            <w:tcW w:w="3680" w:type="dxa"/>
            <w:gridSpan w:val="2"/>
            <w:vAlign w:val="center"/>
          </w:tcPr>
          <w:p w14:paraId="3E868F72"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4B39D524" w14:textId="77777777" w:rsidR="009E7B1C" w:rsidRPr="00ED0F7A" w:rsidRDefault="009E7B1C" w:rsidP="00FC6BFD">
            <w:pPr>
              <w:rPr>
                <w:sz w:val="22"/>
                <w:szCs w:val="22"/>
                <w:lang w:val="sr-Cyrl-RS"/>
              </w:rPr>
            </w:pPr>
          </w:p>
        </w:tc>
      </w:tr>
      <w:tr w:rsidR="009E7B1C" w:rsidRPr="00ED0F7A" w14:paraId="4D4AF331" w14:textId="77777777" w:rsidTr="00FC6BFD">
        <w:trPr>
          <w:trHeight w:val="660"/>
          <w:jc w:val="center"/>
        </w:trPr>
        <w:tc>
          <w:tcPr>
            <w:tcW w:w="3680" w:type="dxa"/>
            <w:gridSpan w:val="2"/>
            <w:vAlign w:val="center"/>
          </w:tcPr>
          <w:p w14:paraId="53ADCC0B"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4D799B63" w14:textId="77777777" w:rsidR="009E7B1C" w:rsidRPr="00ED0F7A" w:rsidRDefault="009E7B1C" w:rsidP="00FC6BFD">
            <w:pPr>
              <w:rPr>
                <w:sz w:val="22"/>
                <w:szCs w:val="22"/>
                <w:lang w:val="sr-Cyrl-RS"/>
              </w:rPr>
            </w:pPr>
          </w:p>
        </w:tc>
      </w:tr>
      <w:tr w:rsidR="009E7B1C" w:rsidRPr="00ED0F7A" w14:paraId="27029F38" w14:textId="77777777" w:rsidTr="00FC6BFD">
        <w:trPr>
          <w:trHeight w:val="660"/>
          <w:jc w:val="center"/>
        </w:trPr>
        <w:tc>
          <w:tcPr>
            <w:tcW w:w="3680" w:type="dxa"/>
            <w:gridSpan w:val="2"/>
            <w:vAlign w:val="center"/>
          </w:tcPr>
          <w:p w14:paraId="4F606A8D" w14:textId="77777777" w:rsidR="009E7B1C" w:rsidRPr="00ED0F7A" w:rsidRDefault="009E7B1C" w:rsidP="00FC6BFD">
            <w:pPr>
              <w:rPr>
                <w:b/>
                <w:sz w:val="22"/>
                <w:szCs w:val="22"/>
                <w:lang w:val="sr-Cyrl-RS"/>
              </w:rPr>
            </w:pPr>
          </w:p>
          <w:p w14:paraId="40E49590"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1C4A9633" w14:textId="77777777" w:rsidR="009E7B1C" w:rsidRPr="00ED0F7A" w:rsidRDefault="009E7B1C" w:rsidP="00FC6BFD">
            <w:pPr>
              <w:rPr>
                <w:b/>
                <w:sz w:val="22"/>
                <w:szCs w:val="22"/>
                <w:lang w:val="sr-Cyrl-RS"/>
              </w:rPr>
            </w:pPr>
            <w:r w:rsidRPr="00ED0F7A">
              <w:rPr>
                <w:b/>
                <w:sz w:val="22"/>
                <w:szCs w:val="22"/>
                <w:lang w:val="sr-Cyrl-RS"/>
              </w:rPr>
              <w:t>број понуђача</w:t>
            </w:r>
          </w:p>
        </w:tc>
        <w:tc>
          <w:tcPr>
            <w:tcW w:w="4657" w:type="dxa"/>
            <w:vAlign w:val="center"/>
          </w:tcPr>
          <w:p w14:paraId="7470D0AE" w14:textId="77777777" w:rsidR="009E7B1C" w:rsidRPr="00ED0F7A" w:rsidRDefault="009E7B1C" w:rsidP="00FC6BFD">
            <w:pPr>
              <w:rPr>
                <w:sz w:val="22"/>
                <w:szCs w:val="22"/>
                <w:lang w:val="sr-Cyrl-RS"/>
              </w:rPr>
            </w:pPr>
          </w:p>
        </w:tc>
      </w:tr>
      <w:tr w:rsidR="009E7B1C" w:rsidRPr="00ED0F7A" w14:paraId="06D81B36" w14:textId="77777777" w:rsidTr="00FC6BFD">
        <w:trPr>
          <w:trHeight w:val="660"/>
          <w:jc w:val="center"/>
        </w:trPr>
        <w:tc>
          <w:tcPr>
            <w:tcW w:w="3680" w:type="dxa"/>
            <w:gridSpan w:val="2"/>
            <w:vAlign w:val="center"/>
          </w:tcPr>
          <w:p w14:paraId="2AA2F280"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483DD318" w14:textId="77777777" w:rsidR="009E7B1C" w:rsidRPr="00ED0F7A" w:rsidRDefault="009E7B1C" w:rsidP="00FC6BFD">
            <w:pPr>
              <w:rPr>
                <w:sz w:val="22"/>
                <w:szCs w:val="22"/>
                <w:lang w:val="sr-Cyrl-RS"/>
              </w:rPr>
            </w:pPr>
          </w:p>
        </w:tc>
      </w:tr>
    </w:tbl>
    <w:p w14:paraId="2B9891C7" w14:textId="77777777" w:rsidR="009E7B1C" w:rsidRPr="00ED0F7A" w:rsidRDefault="009E7B1C" w:rsidP="009E7B1C">
      <w:pPr>
        <w:rPr>
          <w:sz w:val="22"/>
          <w:szCs w:val="22"/>
          <w:lang w:val="sr-Cyrl-RS"/>
        </w:rPr>
      </w:pPr>
    </w:p>
    <w:tbl>
      <w:tblPr>
        <w:tblW w:w="5449" w:type="dxa"/>
        <w:jc w:val="right"/>
        <w:tblLook w:val="01E0" w:firstRow="1" w:lastRow="1" w:firstColumn="1" w:lastColumn="1" w:noHBand="0" w:noVBand="0"/>
      </w:tblPr>
      <w:tblGrid>
        <w:gridCol w:w="2131"/>
        <w:gridCol w:w="3318"/>
      </w:tblGrid>
      <w:tr w:rsidR="009E7B1C" w:rsidRPr="00ED0F7A" w14:paraId="4D2C6255" w14:textId="77777777" w:rsidTr="00FC6BFD">
        <w:trPr>
          <w:jc w:val="right"/>
        </w:trPr>
        <w:tc>
          <w:tcPr>
            <w:tcW w:w="2131" w:type="dxa"/>
          </w:tcPr>
          <w:p w14:paraId="171D4AC0" w14:textId="77777777" w:rsidR="009E7B1C" w:rsidRPr="00ED0F7A" w:rsidRDefault="009E7B1C" w:rsidP="00FC6BFD">
            <w:pPr>
              <w:jc w:val="both"/>
              <w:rPr>
                <w:b/>
                <w:sz w:val="22"/>
                <w:szCs w:val="22"/>
                <w:lang w:val="sr-Cyrl-RS"/>
              </w:rPr>
            </w:pPr>
          </w:p>
        </w:tc>
        <w:tc>
          <w:tcPr>
            <w:tcW w:w="3318" w:type="dxa"/>
          </w:tcPr>
          <w:p w14:paraId="59C957DA" w14:textId="77777777" w:rsidR="009E7B1C" w:rsidRPr="00ED0F7A" w:rsidRDefault="009E7B1C" w:rsidP="00FC6BFD">
            <w:pPr>
              <w:jc w:val="center"/>
              <w:rPr>
                <w:b/>
                <w:sz w:val="22"/>
                <w:szCs w:val="22"/>
                <w:lang w:val="sr-Cyrl-RS"/>
              </w:rPr>
            </w:pPr>
          </w:p>
          <w:p w14:paraId="1C3C3790" w14:textId="77777777" w:rsidR="009E7B1C" w:rsidRPr="00ED0F7A" w:rsidRDefault="009E7B1C" w:rsidP="00FC6BFD">
            <w:pPr>
              <w:jc w:val="center"/>
              <w:rPr>
                <w:b/>
                <w:sz w:val="22"/>
                <w:szCs w:val="22"/>
                <w:lang w:val="sr-Cyrl-RS"/>
              </w:rPr>
            </w:pPr>
            <w:r w:rsidRPr="00ED0F7A">
              <w:rPr>
                <w:b/>
                <w:sz w:val="22"/>
                <w:szCs w:val="22"/>
                <w:lang w:val="sr-Cyrl-RS"/>
              </w:rPr>
              <w:t>ПОНУЂАЧ</w:t>
            </w:r>
          </w:p>
        </w:tc>
      </w:tr>
      <w:tr w:rsidR="009E7B1C" w:rsidRPr="00ED0F7A" w14:paraId="5D363EE9" w14:textId="77777777" w:rsidTr="00FC6BFD">
        <w:trPr>
          <w:jc w:val="right"/>
        </w:trPr>
        <w:tc>
          <w:tcPr>
            <w:tcW w:w="2131" w:type="dxa"/>
          </w:tcPr>
          <w:p w14:paraId="3AC53A9C" w14:textId="77777777"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14:paraId="3B664372"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3F7BAF00" w14:textId="77777777" w:rsidTr="00FC6BFD">
        <w:trPr>
          <w:trHeight w:val="531"/>
          <w:jc w:val="right"/>
        </w:trPr>
        <w:tc>
          <w:tcPr>
            <w:tcW w:w="2131" w:type="dxa"/>
          </w:tcPr>
          <w:p w14:paraId="051849F7"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0FDA29A1" w14:textId="77777777" w:rsidR="009E7B1C" w:rsidRPr="00ED0F7A" w:rsidRDefault="009E7B1C" w:rsidP="00FC6BFD">
            <w:pPr>
              <w:jc w:val="center"/>
              <w:rPr>
                <w:sz w:val="22"/>
                <w:szCs w:val="22"/>
                <w:lang w:val="sr-Cyrl-RS"/>
              </w:rPr>
            </w:pPr>
          </w:p>
        </w:tc>
      </w:tr>
    </w:tbl>
    <w:p w14:paraId="06F55E9B" w14:textId="77777777" w:rsidR="009E7B1C" w:rsidRPr="00ED0F7A" w:rsidRDefault="009E7B1C" w:rsidP="009E7B1C">
      <w:pPr>
        <w:jc w:val="center"/>
        <w:rPr>
          <w:b/>
          <w:i/>
          <w:sz w:val="22"/>
          <w:szCs w:val="22"/>
          <w:lang w:val="sr-Cyrl-RS"/>
        </w:rPr>
      </w:pPr>
      <w:r w:rsidRPr="00ED0F7A">
        <w:rPr>
          <w:b/>
          <w:i/>
          <w:sz w:val="22"/>
          <w:szCs w:val="22"/>
          <w:lang w:val="sr-Cyrl-RS"/>
        </w:rPr>
        <w:br w:type="page"/>
      </w:r>
      <w:r w:rsidRPr="00ED0F7A">
        <w:rPr>
          <w:b/>
          <w:sz w:val="22"/>
          <w:szCs w:val="22"/>
          <w:lang w:val="sr-Cyrl-RS"/>
        </w:rPr>
        <w:lastRenderedPageBreak/>
        <w:t>VII/3</w:t>
      </w:r>
      <w:r w:rsidRPr="00ED0F7A">
        <w:rPr>
          <w:sz w:val="22"/>
          <w:szCs w:val="22"/>
          <w:lang w:val="sr-Cyrl-RS"/>
        </w:rPr>
        <w:t xml:space="preserve"> </w:t>
      </w:r>
      <w:r w:rsidRPr="00ED0F7A">
        <w:rPr>
          <w:b/>
          <w:sz w:val="22"/>
          <w:szCs w:val="22"/>
          <w:lang w:val="sr-Cyrl-RS"/>
        </w:rPr>
        <w:t xml:space="preserve">ПОДАЦИ О ЧЛАНУ ГРУПЕ ПОНУЂАЧА </w:t>
      </w:r>
    </w:p>
    <w:p w14:paraId="0E3B1E5A" w14:textId="77777777" w:rsidR="009E7B1C" w:rsidRPr="00ED0F7A" w:rsidRDefault="0047539F" w:rsidP="009E7B1C">
      <w:pPr>
        <w:jc w:val="center"/>
        <w:rPr>
          <w:color w:val="FF6600"/>
          <w:sz w:val="22"/>
          <w:szCs w:val="22"/>
          <w:lang w:val="sr-Cyrl-RS"/>
        </w:rPr>
      </w:pPr>
      <w:r w:rsidRPr="0047539F">
        <w:rPr>
          <w:b/>
          <w:sz w:val="22"/>
          <w:szCs w:val="22"/>
          <w:lang w:val="sr-Cyrl-RS"/>
        </w:rPr>
        <w:t>404-02-281/2017-10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5FBBF3D2" w14:textId="77777777" w:rsidTr="00FC6BFD">
        <w:trPr>
          <w:trHeight w:val="954"/>
          <w:jc w:val="center"/>
        </w:trPr>
        <w:tc>
          <w:tcPr>
            <w:tcW w:w="2422" w:type="dxa"/>
            <w:vAlign w:val="center"/>
          </w:tcPr>
          <w:p w14:paraId="0D082576" w14:textId="77777777" w:rsidR="009E7B1C" w:rsidRPr="00ED0F7A" w:rsidRDefault="009E7B1C" w:rsidP="00FC6BFD">
            <w:pPr>
              <w:rPr>
                <w:b/>
                <w:sz w:val="22"/>
                <w:szCs w:val="22"/>
                <w:lang w:val="sr-Cyrl-RS"/>
              </w:rPr>
            </w:pPr>
            <w:r w:rsidRPr="00ED0F7A">
              <w:rPr>
                <w:b/>
                <w:sz w:val="22"/>
                <w:szCs w:val="22"/>
                <w:lang w:val="sr-Cyrl-RS"/>
              </w:rPr>
              <w:t>Назив</w:t>
            </w:r>
          </w:p>
          <w:p w14:paraId="0C91CD47"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507CD31E" w14:textId="77777777" w:rsidR="009E7B1C" w:rsidRPr="00ED0F7A" w:rsidRDefault="009E7B1C" w:rsidP="00FC6BFD">
            <w:pPr>
              <w:rPr>
                <w:sz w:val="22"/>
                <w:szCs w:val="22"/>
                <w:lang w:val="sr-Cyrl-RS"/>
              </w:rPr>
            </w:pPr>
          </w:p>
        </w:tc>
      </w:tr>
    </w:tbl>
    <w:p w14:paraId="4885BBE5"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6628F4DA" w14:textId="77777777" w:rsidTr="00FC6BFD">
        <w:trPr>
          <w:trHeight w:val="540"/>
          <w:jc w:val="center"/>
        </w:trPr>
        <w:tc>
          <w:tcPr>
            <w:tcW w:w="1863" w:type="dxa"/>
            <w:vMerge w:val="restart"/>
            <w:shd w:val="clear" w:color="auto" w:fill="E0E0E0"/>
            <w:vAlign w:val="center"/>
          </w:tcPr>
          <w:p w14:paraId="4D861CA7"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2D06120E"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5CEF5F54" w14:textId="77777777" w:rsidR="009E7B1C" w:rsidRPr="00ED0F7A" w:rsidRDefault="009E7B1C" w:rsidP="00FC6BFD">
            <w:pPr>
              <w:rPr>
                <w:sz w:val="22"/>
                <w:szCs w:val="22"/>
                <w:lang w:val="sr-Cyrl-RS"/>
              </w:rPr>
            </w:pPr>
          </w:p>
        </w:tc>
      </w:tr>
      <w:tr w:rsidR="009E7B1C" w:rsidRPr="00ED0F7A" w14:paraId="271D6C5F" w14:textId="77777777" w:rsidTr="00FC6BFD">
        <w:trPr>
          <w:trHeight w:val="540"/>
          <w:jc w:val="center"/>
        </w:trPr>
        <w:tc>
          <w:tcPr>
            <w:tcW w:w="1863" w:type="dxa"/>
            <w:vMerge/>
            <w:shd w:val="clear" w:color="auto" w:fill="E0E0E0"/>
            <w:vAlign w:val="center"/>
          </w:tcPr>
          <w:p w14:paraId="4C463925" w14:textId="77777777" w:rsidR="009E7B1C" w:rsidRPr="00ED0F7A" w:rsidRDefault="009E7B1C" w:rsidP="00FC6BFD">
            <w:pPr>
              <w:ind w:right="125"/>
              <w:jc w:val="center"/>
              <w:rPr>
                <w:b/>
                <w:sz w:val="22"/>
                <w:szCs w:val="22"/>
                <w:lang w:val="sr-Cyrl-RS"/>
              </w:rPr>
            </w:pPr>
          </w:p>
        </w:tc>
        <w:tc>
          <w:tcPr>
            <w:tcW w:w="1817" w:type="dxa"/>
            <w:vAlign w:val="center"/>
          </w:tcPr>
          <w:p w14:paraId="3D0B1423"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D10586E" w14:textId="77777777" w:rsidR="009E7B1C" w:rsidRPr="00ED0F7A" w:rsidRDefault="009E7B1C" w:rsidP="00FC6BFD">
            <w:pPr>
              <w:rPr>
                <w:sz w:val="22"/>
                <w:szCs w:val="22"/>
                <w:lang w:val="sr-Cyrl-RS"/>
              </w:rPr>
            </w:pPr>
          </w:p>
        </w:tc>
      </w:tr>
      <w:tr w:rsidR="009E7B1C" w:rsidRPr="00ED0F7A" w14:paraId="4551DCE4" w14:textId="77777777" w:rsidTr="00FC6BFD">
        <w:trPr>
          <w:trHeight w:val="540"/>
          <w:jc w:val="center"/>
        </w:trPr>
        <w:tc>
          <w:tcPr>
            <w:tcW w:w="1863" w:type="dxa"/>
            <w:vMerge/>
            <w:shd w:val="clear" w:color="auto" w:fill="E0E0E0"/>
            <w:vAlign w:val="center"/>
          </w:tcPr>
          <w:p w14:paraId="2ED34E75" w14:textId="77777777" w:rsidR="009E7B1C" w:rsidRPr="00ED0F7A" w:rsidRDefault="009E7B1C" w:rsidP="00FC6BFD">
            <w:pPr>
              <w:ind w:right="125"/>
              <w:rPr>
                <w:b/>
                <w:sz w:val="22"/>
                <w:szCs w:val="22"/>
                <w:lang w:val="sr-Cyrl-RS"/>
              </w:rPr>
            </w:pPr>
          </w:p>
        </w:tc>
        <w:tc>
          <w:tcPr>
            <w:tcW w:w="1817" w:type="dxa"/>
            <w:vAlign w:val="center"/>
          </w:tcPr>
          <w:p w14:paraId="7B759F17"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6A652539" w14:textId="77777777" w:rsidR="009E7B1C" w:rsidRPr="00ED0F7A" w:rsidRDefault="009E7B1C" w:rsidP="00FC6BFD">
            <w:pPr>
              <w:rPr>
                <w:sz w:val="22"/>
                <w:szCs w:val="22"/>
                <w:lang w:val="sr-Cyrl-RS"/>
              </w:rPr>
            </w:pPr>
          </w:p>
        </w:tc>
      </w:tr>
      <w:tr w:rsidR="009E7B1C" w:rsidRPr="00ED0F7A" w14:paraId="75367B47" w14:textId="77777777" w:rsidTr="00FC6BFD">
        <w:trPr>
          <w:trHeight w:val="620"/>
          <w:jc w:val="center"/>
        </w:trPr>
        <w:tc>
          <w:tcPr>
            <w:tcW w:w="3680" w:type="dxa"/>
            <w:gridSpan w:val="2"/>
            <w:vAlign w:val="center"/>
          </w:tcPr>
          <w:p w14:paraId="7093E0DB"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74261D14" w14:textId="77777777" w:rsidR="009E7B1C" w:rsidRPr="00ED0F7A" w:rsidRDefault="009E7B1C" w:rsidP="00FC6BFD">
            <w:pPr>
              <w:rPr>
                <w:sz w:val="22"/>
                <w:szCs w:val="22"/>
                <w:lang w:val="sr-Cyrl-RS"/>
              </w:rPr>
            </w:pPr>
          </w:p>
        </w:tc>
      </w:tr>
      <w:tr w:rsidR="009E7B1C" w:rsidRPr="00ED0F7A" w14:paraId="7F95CC04" w14:textId="77777777" w:rsidTr="00FC6BFD">
        <w:trPr>
          <w:trHeight w:val="620"/>
          <w:jc w:val="center"/>
        </w:trPr>
        <w:tc>
          <w:tcPr>
            <w:tcW w:w="3680" w:type="dxa"/>
            <w:gridSpan w:val="2"/>
            <w:vAlign w:val="center"/>
          </w:tcPr>
          <w:p w14:paraId="46244C1A" w14:textId="77777777"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14:paraId="79885E47" w14:textId="77777777" w:rsidR="009E7B1C" w:rsidRPr="00ED0F7A" w:rsidRDefault="009E7B1C" w:rsidP="00FC6BFD">
            <w:pPr>
              <w:rPr>
                <w:sz w:val="22"/>
                <w:szCs w:val="22"/>
                <w:lang w:val="sr-Cyrl-RS"/>
              </w:rPr>
            </w:pPr>
          </w:p>
        </w:tc>
      </w:tr>
      <w:tr w:rsidR="009E7B1C" w:rsidRPr="00ED0F7A" w14:paraId="00B28EB6" w14:textId="77777777" w:rsidTr="00FC6BFD">
        <w:trPr>
          <w:trHeight w:val="621"/>
          <w:jc w:val="center"/>
        </w:trPr>
        <w:tc>
          <w:tcPr>
            <w:tcW w:w="3680" w:type="dxa"/>
            <w:gridSpan w:val="2"/>
            <w:vAlign w:val="center"/>
          </w:tcPr>
          <w:p w14:paraId="30C0A9F8"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6A4553F3" w14:textId="77777777" w:rsidR="009E7B1C" w:rsidRPr="00ED0F7A" w:rsidRDefault="009E7B1C" w:rsidP="00FC6BFD">
            <w:pPr>
              <w:rPr>
                <w:sz w:val="22"/>
                <w:szCs w:val="22"/>
                <w:lang w:val="sr-Cyrl-RS"/>
              </w:rPr>
            </w:pPr>
          </w:p>
        </w:tc>
      </w:tr>
      <w:tr w:rsidR="009E7B1C" w:rsidRPr="00ED0F7A" w14:paraId="0BFE3CAE" w14:textId="77777777" w:rsidTr="00FC6BFD">
        <w:trPr>
          <w:trHeight w:val="620"/>
          <w:jc w:val="center"/>
        </w:trPr>
        <w:tc>
          <w:tcPr>
            <w:tcW w:w="3680" w:type="dxa"/>
            <w:gridSpan w:val="2"/>
            <w:vAlign w:val="center"/>
          </w:tcPr>
          <w:p w14:paraId="5D199224" w14:textId="77777777" w:rsidR="009E7B1C" w:rsidRPr="00ED0F7A" w:rsidRDefault="009E7B1C" w:rsidP="00FC6BFD">
            <w:pPr>
              <w:rPr>
                <w:b/>
                <w:sz w:val="22"/>
                <w:szCs w:val="22"/>
                <w:lang w:val="sr-Cyrl-RS"/>
              </w:rPr>
            </w:pPr>
            <w:r w:rsidRPr="00ED0F7A">
              <w:rPr>
                <w:b/>
                <w:sz w:val="22"/>
                <w:szCs w:val="22"/>
                <w:lang w:val="sr-Cyrl-RS"/>
              </w:rPr>
              <w:t>Телефакс</w:t>
            </w:r>
          </w:p>
          <w:p w14:paraId="3908477F" w14:textId="77777777" w:rsidR="009E7B1C" w:rsidRPr="00ED0F7A" w:rsidRDefault="009E7B1C" w:rsidP="00FC6BFD">
            <w:pPr>
              <w:rPr>
                <w:b/>
                <w:sz w:val="22"/>
                <w:szCs w:val="22"/>
                <w:lang w:val="sr-Cyrl-RS"/>
              </w:rPr>
            </w:pPr>
          </w:p>
        </w:tc>
        <w:tc>
          <w:tcPr>
            <w:tcW w:w="4657" w:type="dxa"/>
            <w:vAlign w:val="center"/>
          </w:tcPr>
          <w:p w14:paraId="0DAB9EF8" w14:textId="77777777" w:rsidR="009E7B1C" w:rsidRPr="00ED0F7A" w:rsidRDefault="009E7B1C" w:rsidP="00FC6BFD">
            <w:pPr>
              <w:rPr>
                <w:sz w:val="22"/>
                <w:szCs w:val="22"/>
                <w:lang w:val="sr-Cyrl-RS"/>
              </w:rPr>
            </w:pPr>
          </w:p>
        </w:tc>
      </w:tr>
      <w:tr w:rsidR="009E7B1C" w:rsidRPr="00ED0F7A" w14:paraId="10D7CACD" w14:textId="77777777" w:rsidTr="00FC6BFD">
        <w:trPr>
          <w:trHeight w:val="620"/>
          <w:jc w:val="center"/>
        </w:trPr>
        <w:tc>
          <w:tcPr>
            <w:tcW w:w="3680" w:type="dxa"/>
            <w:gridSpan w:val="2"/>
            <w:vAlign w:val="center"/>
          </w:tcPr>
          <w:p w14:paraId="336A959C"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1AFA5691" w14:textId="77777777" w:rsidR="009E7B1C" w:rsidRPr="00ED0F7A" w:rsidRDefault="009E7B1C" w:rsidP="00FC6BFD">
            <w:pPr>
              <w:rPr>
                <w:sz w:val="22"/>
                <w:szCs w:val="22"/>
                <w:lang w:val="sr-Cyrl-RS"/>
              </w:rPr>
            </w:pPr>
          </w:p>
        </w:tc>
      </w:tr>
      <w:tr w:rsidR="009E7B1C" w:rsidRPr="00ED0F7A" w14:paraId="25F3334C" w14:textId="77777777" w:rsidTr="00FC6BFD">
        <w:trPr>
          <w:trHeight w:val="620"/>
          <w:jc w:val="center"/>
        </w:trPr>
        <w:tc>
          <w:tcPr>
            <w:tcW w:w="3680" w:type="dxa"/>
            <w:gridSpan w:val="2"/>
            <w:vAlign w:val="center"/>
          </w:tcPr>
          <w:p w14:paraId="418BD0F2"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2BDBAFC7" w14:textId="77777777" w:rsidR="009E7B1C" w:rsidRPr="00ED0F7A" w:rsidRDefault="009E7B1C" w:rsidP="00FC6BFD">
            <w:pPr>
              <w:rPr>
                <w:sz w:val="22"/>
                <w:szCs w:val="22"/>
                <w:lang w:val="sr-Cyrl-RS"/>
              </w:rPr>
            </w:pPr>
          </w:p>
        </w:tc>
      </w:tr>
      <w:tr w:rsidR="009E7B1C" w:rsidRPr="00ED0F7A" w14:paraId="352C874E" w14:textId="77777777" w:rsidTr="00FC6BFD">
        <w:trPr>
          <w:trHeight w:val="620"/>
          <w:jc w:val="center"/>
        </w:trPr>
        <w:tc>
          <w:tcPr>
            <w:tcW w:w="3680" w:type="dxa"/>
            <w:gridSpan w:val="2"/>
            <w:vAlign w:val="center"/>
          </w:tcPr>
          <w:p w14:paraId="7E03A174"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6C55DDD8" w14:textId="77777777" w:rsidR="009E7B1C" w:rsidRPr="00ED0F7A" w:rsidRDefault="009E7B1C" w:rsidP="00FC6BFD">
            <w:pPr>
              <w:rPr>
                <w:sz w:val="22"/>
                <w:szCs w:val="22"/>
                <w:lang w:val="sr-Cyrl-RS"/>
              </w:rPr>
            </w:pPr>
          </w:p>
        </w:tc>
      </w:tr>
      <w:tr w:rsidR="009E7B1C" w:rsidRPr="00ED0F7A" w14:paraId="634DF441" w14:textId="77777777" w:rsidTr="00FC6BFD">
        <w:trPr>
          <w:trHeight w:val="620"/>
          <w:jc w:val="center"/>
        </w:trPr>
        <w:tc>
          <w:tcPr>
            <w:tcW w:w="3680" w:type="dxa"/>
            <w:gridSpan w:val="2"/>
            <w:vAlign w:val="center"/>
          </w:tcPr>
          <w:p w14:paraId="084F7B1B"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6C325E06" w14:textId="77777777" w:rsidR="009E7B1C" w:rsidRPr="00ED0F7A" w:rsidRDefault="009E7B1C" w:rsidP="00FC6BFD">
            <w:pPr>
              <w:rPr>
                <w:sz w:val="22"/>
                <w:szCs w:val="22"/>
                <w:lang w:val="sr-Cyrl-RS"/>
              </w:rPr>
            </w:pPr>
          </w:p>
        </w:tc>
      </w:tr>
      <w:tr w:rsidR="009E7B1C" w:rsidRPr="00ED0F7A" w14:paraId="6052133A" w14:textId="77777777" w:rsidTr="00FC6BFD">
        <w:trPr>
          <w:trHeight w:val="621"/>
          <w:jc w:val="center"/>
        </w:trPr>
        <w:tc>
          <w:tcPr>
            <w:tcW w:w="3680" w:type="dxa"/>
            <w:gridSpan w:val="2"/>
            <w:vAlign w:val="center"/>
          </w:tcPr>
          <w:p w14:paraId="40A046FE"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5FD04EE5" w14:textId="77777777" w:rsidR="009E7B1C" w:rsidRPr="00ED0F7A" w:rsidRDefault="009E7B1C" w:rsidP="00FC6BFD">
            <w:pPr>
              <w:rPr>
                <w:b/>
                <w:sz w:val="22"/>
                <w:szCs w:val="22"/>
                <w:lang w:val="sr-Cyrl-RS"/>
              </w:rPr>
            </w:pPr>
            <w:r w:rsidRPr="00ED0F7A">
              <w:rPr>
                <w:b/>
                <w:sz w:val="22"/>
                <w:szCs w:val="22"/>
                <w:lang w:val="sr-Cyrl-RS"/>
              </w:rPr>
              <w:t>број понуђача</w:t>
            </w:r>
          </w:p>
          <w:p w14:paraId="556F921D" w14:textId="77777777" w:rsidR="009E7B1C" w:rsidRPr="00ED0F7A" w:rsidRDefault="009E7B1C" w:rsidP="00FC6BFD">
            <w:pPr>
              <w:rPr>
                <w:b/>
                <w:sz w:val="22"/>
                <w:szCs w:val="22"/>
                <w:lang w:val="sr-Cyrl-RS"/>
              </w:rPr>
            </w:pPr>
          </w:p>
        </w:tc>
        <w:tc>
          <w:tcPr>
            <w:tcW w:w="4657" w:type="dxa"/>
            <w:vAlign w:val="center"/>
          </w:tcPr>
          <w:p w14:paraId="34454418" w14:textId="77777777" w:rsidR="009E7B1C" w:rsidRPr="00ED0F7A" w:rsidRDefault="009E7B1C" w:rsidP="00FC6BFD">
            <w:pPr>
              <w:rPr>
                <w:sz w:val="22"/>
                <w:szCs w:val="22"/>
                <w:lang w:val="sr-Cyrl-RS"/>
              </w:rPr>
            </w:pPr>
          </w:p>
        </w:tc>
      </w:tr>
      <w:tr w:rsidR="009E7B1C" w:rsidRPr="00ED0F7A" w14:paraId="0EDBE015" w14:textId="77777777" w:rsidTr="00FC6BFD">
        <w:trPr>
          <w:trHeight w:val="621"/>
          <w:jc w:val="center"/>
        </w:trPr>
        <w:tc>
          <w:tcPr>
            <w:tcW w:w="3680" w:type="dxa"/>
            <w:gridSpan w:val="2"/>
            <w:vAlign w:val="center"/>
          </w:tcPr>
          <w:p w14:paraId="47B86EFD"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0986AE5D" w14:textId="77777777" w:rsidR="009E7B1C" w:rsidRPr="00ED0F7A" w:rsidRDefault="009E7B1C" w:rsidP="00FC6BFD">
            <w:pPr>
              <w:rPr>
                <w:sz w:val="22"/>
                <w:szCs w:val="22"/>
                <w:lang w:val="sr-Cyrl-RS"/>
              </w:rPr>
            </w:pPr>
          </w:p>
        </w:tc>
      </w:tr>
    </w:tbl>
    <w:p w14:paraId="2430453F" w14:textId="77777777"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понуду доставља већи број чланова групе.</w:t>
      </w:r>
    </w:p>
    <w:p w14:paraId="6ADD3D87" w14:textId="77777777" w:rsidR="009E7B1C" w:rsidRPr="00ED0F7A" w:rsidRDefault="009E7B1C" w:rsidP="009E7B1C">
      <w:pPr>
        <w:jc w:val="center"/>
        <w:rPr>
          <w:b/>
          <w:sz w:val="22"/>
          <w:szCs w:val="22"/>
          <w:lang w:val="sr-Cyrl-RS"/>
        </w:rPr>
      </w:pPr>
    </w:p>
    <w:p w14:paraId="448E545C" w14:textId="77777777" w:rsidR="009E7B1C" w:rsidRPr="00ED0F7A"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D0F7A" w14:paraId="324767BC" w14:textId="77777777" w:rsidTr="00FC6BFD">
        <w:tc>
          <w:tcPr>
            <w:tcW w:w="2131" w:type="dxa"/>
          </w:tcPr>
          <w:p w14:paraId="2347320D" w14:textId="77777777" w:rsidR="009E7B1C" w:rsidRPr="00ED0F7A" w:rsidRDefault="009E7B1C" w:rsidP="00FC6BFD">
            <w:pPr>
              <w:jc w:val="center"/>
              <w:rPr>
                <w:b/>
                <w:sz w:val="22"/>
                <w:szCs w:val="22"/>
                <w:lang w:val="sr-Cyrl-RS"/>
              </w:rPr>
            </w:pPr>
          </w:p>
        </w:tc>
        <w:tc>
          <w:tcPr>
            <w:tcW w:w="3318" w:type="dxa"/>
          </w:tcPr>
          <w:p w14:paraId="7D57F463" w14:textId="77777777" w:rsidR="009E7B1C" w:rsidRPr="00ED0F7A" w:rsidRDefault="009E7B1C" w:rsidP="00FC6BFD">
            <w:pPr>
              <w:jc w:val="center"/>
              <w:rPr>
                <w:b/>
                <w:sz w:val="22"/>
                <w:szCs w:val="22"/>
                <w:lang w:val="sr-Cyrl-RS"/>
              </w:rPr>
            </w:pPr>
            <w:r w:rsidRPr="00ED0F7A">
              <w:rPr>
                <w:b/>
                <w:sz w:val="22"/>
                <w:szCs w:val="22"/>
                <w:lang w:val="sr-Cyrl-RS"/>
              </w:rPr>
              <w:t>ПОНУЂАЧ- члан групе</w:t>
            </w:r>
          </w:p>
        </w:tc>
      </w:tr>
      <w:tr w:rsidR="009E7B1C" w:rsidRPr="00ED0F7A" w14:paraId="21668E74" w14:textId="77777777" w:rsidTr="00FC6BFD">
        <w:tc>
          <w:tcPr>
            <w:tcW w:w="2131" w:type="dxa"/>
          </w:tcPr>
          <w:p w14:paraId="7863752E" w14:textId="77777777"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14:paraId="1A935668"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66DD836D" w14:textId="77777777" w:rsidTr="00FC6BFD">
        <w:trPr>
          <w:trHeight w:val="531"/>
        </w:trPr>
        <w:tc>
          <w:tcPr>
            <w:tcW w:w="2131" w:type="dxa"/>
          </w:tcPr>
          <w:p w14:paraId="7673B43B"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4FD62F32" w14:textId="77777777" w:rsidR="009E7B1C" w:rsidRPr="00ED0F7A" w:rsidRDefault="009E7B1C" w:rsidP="00FC6BFD">
            <w:pPr>
              <w:jc w:val="center"/>
              <w:rPr>
                <w:sz w:val="22"/>
                <w:szCs w:val="22"/>
                <w:lang w:val="sr-Cyrl-RS"/>
              </w:rPr>
            </w:pPr>
          </w:p>
        </w:tc>
      </w:tr>
    </w:tbl>
    <w:p w14:paraId="5B07ECE0" w14:textId="77777777" w:rsidR="009E7B1C" w:rsidRPr="00ED0F7A" w:rsidRDefault="009E7B1C" w:rsidP="009E7B1C">
      <w:pPr>
        <w:jc w:val="both"/>
        <w:rPr>
          <w:b/>
          <w:sz w:val="22"/>
          <w:szCs w:val="22"/>
          <w:lang w:val="sr-Cyrl-RS"/>
        </w:rPr>
      </w:pPr>
    </w:p>
    <w:p w14:paraId="5A172604" w14:textId="77777777" w:rsidR="009E7B1C" w:rsidRPr="00ED0F7A" w:rsidRDefault="009E7B1C" w:rsidP="009E7B1C">
      <w:pPr>
        <w:jc w:val="both"/>
        <w:rPr>
          <w:b/>
          <w:sz w:val="22"/>
          <w:szCs w:val="22"/>
          <w:lang w:val="sr-Cyrl-RS"/>
        </w:rPr>
      </w:pPr>
    </w:p>
    <w:p w14:paraId="451A3CB9" w14:textId="77777777" w:rsidR="009E7B1C" w:rsidRPr="00ED0F7A" w:rsidRDefault="009E7B1C" w:rsidP="009E7B1C">
      <w:pPr>
        <w:jc w:val="both"/>
        <w:rPr>
          <w:b/>
          <w:sz w:val="22"/>
          <w:szCs w:val="22"/>
          <w:lang w:val="sr-Cyrl-RS"/>
        </w:rPr>
      </w:pPr>
    </w:p>
    <w:p w14:paraId="1A9853CF" w14:textId="77777777" w:rsidR="009E7B1C" w:rsidRPr="00ED0F7A" w:rsidRDefault="009E7B1C" w:rsidP="009E7B1C">
      <w:pPr>
        <w:jc w:val="both"/>
        <w:rPr>
          <w:b/>
          <w:bCs/>
          <w:sz w:val="22"/>
          <w:szCs w:val="22"/>
          <w:lang w:val="sr-Cyrl-RS"/>
        </w:rPr>
      </w:pPr>
    </w:p>
    <w:p w14:paraId="60D3F46E" w14:textId="77777777" w:rsidR="009E7B1C" w:rsidRPr="00ED0F7A" w:rsidRDefault="009E7B1C" w:rsidP="009E7B1C">
      <w:pPr>
        <w:jc w:val="both"/>
        <w:rPr>
          <w:b/>
          <w:bCs/>
          <w:sz w:val="22"/>
          <w:szCs w:val="22"/>
          <w:lang w:val="sr-Cyrl-RS"/>
        </w:rPr>
      </w:pPr>
    </w:p>
    <w:p w14:paraId="3E54FDB2" w14:textId="77777777" w:rsidR="009E7B1C" w:rsidRPr="00ED0F7A" w:rsidRDefault="009E7B1C" w:rsidP="009E7B1C">
      <w:pPr>
        <w:jc w:val="both"/>
        <w:rPr>
          <w:b/>
          <w:color w:val="0000FF"/>
          <w:sz w:val="22"/>
          <w:szCs w:val="22"/>
          <w:lang w:val="sr-Cyrl-RS"/>
        </w:rPr>
      </w:pPr>
      <w:r w:rsidRPr="00ED0F7A">
        <w:rPr>
          <w:b/>
          <w:bCs/>
          <w:sz w:val="22"/>
          <w:szCs w:val="22"/>
          <w:lang w:val="sr-Cyrl-RS"/>
        </w:rPr>
        <w:t xml:space="preserve">Уколико понуду не подноси група понуђача, овај образац треба </w:t>
      </w:r>
      <w:r w:rsidRPr="00ED0F7A">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14:paraId="5D95786B" w14:textId="77777777" w:rsidR="009E7B1C" w:rsidRPr="00ED0F7A" w:rsidRDefault="009E7B1C" w:rsidP="009E7B1C">
      <w:pPr>
        <w:jc w:val="center"/>
        <w:rPr>
          <w:b/>
          <w:sz w:val="22"/>
          <w:szCs w:val="22"/>
          <w:lang w:val="sr-Cyrl-RS"/>
        </w:rPr>
      </w:pPr>
      <w:r w:rsidRPr="00ED0F7A">
        <w:rPr>
          <w:b/>
          <w:color w:val="0000FF"/>
          <w:sz w:val="22"/>
          <w:szCs w:val="22"/>
          <w:lang w:val="sr-Cyrl-RS"/>
        </w:rPr>
        <w:br w:type="page"/>
      </w:r>
      <w:r w:rsidRPr="00ED0F7A">
        <w:rPr>
          <w:b/>
          <w:sz w:val="22"/>
          <w:szCs w:val="22"/>
          <w:lang w:val="sr-Cyrl-RS"/>
        </w:rPr>
        <w:lastRenderedPageBreak/>
        <w:t>VII /4</w:t>
      </w:r>
      <w:r w:rsidRPr="00ED0F7A">
        <w:rPr>
          <w:sz w:val="22"/>
          <w:szCs w:val="22"/>
          <w:lang w:val="sr-Cyrl-RS"/>
        </w:rPr>
        <w:t xml:space="preserve"> </w:t>
      </w:r>
      <w:r w:rsidRPr="00ED0F7A">
        <w:rPr>
          <w:b/>
          <w:sz w:val="22"/>
          <w:szCs w:val="22"/>
          <w:lang w:val="sr-Cyrl-RS"/>
        </w:rPr>
        <w:t xml:space="preserve">ПОДАЦИ О ПОДИЗВОЂАЧУ </w:t>
      </w:r>
    </w:p>
    <w:p w14:paraId="4A398A25" w14:textId="77777777" w:rsidR="009E7B1C" w:rsidRPr="00ED0F7A" w:rsidRDefault="0047539F" w:rsidP="009E7B1C">
      <w:pPr>
        <w:jc w:val="center"/>
        <w:rPr>
          <w:b/>
          <w:color w:val="FF6600"/>
          <w:sz w:val="22"/>
          <w:szCs w:val="22"/>
          <w:lang w:val="sr-Cyrl-RS"/>
        </w:rPr>
      </w:pPr>
      <w:r w:rsidRPr="0047539F">
        <w:rPr>
          <w:b/>
          <w:sz w:val="22"/>
          <w:szCs w:val="22"/>
          <w:lang w:val="sr-Cyrl-RS"/>
        </w:rPr>
        <w:t>404-02-281/2017-10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70CE054B" w14:textId="77777777" w:rsidTr="00FC6BFD">
        <w:trPr>
          <w:trHeight w:val="954"/>
          <w:jc w:val="center"/>
        </w:trPr>
        <w:tc>
          <w:tcPr>
            <w:tcW w:w="2422" w:type="dxa"/>
            <w:vAlign w:val="center"/>
          </w:tcPr>
          <w:p w14:paraId="1C758F27" w14:textId="77777777" w:rsidR="009E7B1C" w:rsidRPr="00ED0F7A" w:rsidRDefault="009E7B1C" w:rsidP="00FC6BFD">
            <w:pPr>
              <w:rPr>
                <w:b/>
                <w:sz w:val="22"/>
                <w:szCs w:val="22"/>
                <w:lang w:val="sr-Cyrl-RS"/>
              </w:rPr>
            </w:pPr>
            <w:r w:rsidRPr="00ED0F7A">
              <w:rPr>
                <w:b/>
                <w:sz w:val="22"/>
                <w:szCs w:val="22"/>
                <w:lang w:val="sr-Cyrl-RS"/>
              </w:rPr>
              <w:t>Назив</w:t>
            </w:r>
          </w:p>
          <w:p w14:paraId="6501793F"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04955AEE" w14:textId="77777777" w:rsidR="009E7B1C" w:rsidRPr="00ED0F7A" w:rsidRDefault="009E7B1C" w:rsidP="00FC6BFD">
            <w:pPr>
              <w:rPr>
                <w:sz w:val="22"/>
                <w:szCs w:val="22"/>
                <w:lang w:val="sr-Cyrl-RS"/>
              </w:rPr>
            </w:pPr>
          </w:p>
        </w:tc>
      </w:tr>
    </w:tbl>
    <w:p w14:paraId="2AAE0E3A"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3C419938" w14:textId="77777777" w:rsidTr="00FC6BFD">
        <w:trPr>
          <w:trHeight w:val="540"/>
          <w:jc w:val="center"/>
        </w:trPr>
        <w:tc>
          <w:tcPr>
            <w:tcW w:w="1863" w:type="dxa"/>
            <w:vMerge w:val="restart"/>
            <w:shd w:val="clear" w:color="auto" w:fill="E0E0E0"/>
            <w:vAlign w:val="center"/>
          </w:tcPr>
          <w:p w14:paraId="726483D6"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15228E7F"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69C16B63" w14:textId="77777777" w:rsidR="009E7B1C" w:rsidRPr="00ED0F7A" w:rsidRDefault="009E7B1C" w:rsidP="00FC6BFD">
            <w:pPr>
              <w:rPr>
                <w:sz w:val="22"/>
                <w:szCs w:val="22"/>
                <w:lang w:val="sr-Cyrl-RS"/>
              </w:rPr>
            </w:pPr>
          </w:p>
        </w:tc>
      </w:tr>
      <w:tr w:rsidR="009E7B1C" w:rsidRPr="00ED0F7A" w14:paraId="5C63B73E" w14:textId="77777777" w:rsidTr="00FC6BFD">
        <w:trPr>
          <w:trHeight w:val="540"/>
          <w:jc w:val="center"/>
        </w:trPr>
        <w:tc>
          <w:tcPr>
            <w:tcW w:w="1863" w:type="dxa"/>
            <w:vMerge/>
            <w:shd w:val="clear" w:color="auto" w:fill="E0E0E0"/>
            <w:vAlign w:val="center"/>
          </w:tcPr>
          <w:p w14:paraId="3B9FD488" w14:textId="77777777" w:rsidR="009E7B1C" w:rsidRPr="00ED0F7A" w:rsidRDefault="009E7B1C" w:rsidP="00FC6BFD">
            <w:pPr>
              <w:ind w:right="125"/>
              <w:jc w:val="center"/>
              <w:rPr>
                <w:b/>
                <w:sz w:val="22"/>
                <w:szCs w:val="22"/>
                <w:lang w:val="sr-Cyrl-RS"/>
              </w:rPr>
            </w:pPr>
          </w:p>
        </w:tc>
        <w:tc>
          <w:tcPr>
            <w:tcW w:w="1817" w:type="dxa"/>
            <w:vAlign w:val="center"/>
          </w:tcPr>
          <w:p w14:paraId="7DA9416A"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13F81CE" w14:textId="77777777" w:rsidR="009E7B1C" w:rsidRPr="00ED0F7A" w:rsidRDefault="009E7B1C" w:rsidP="00FC6BFD">
            <w:pPr>
              <w:rPr>
                <w:sz w:val="22"/>
                <w:szCs w:val="22"/>
                <w:lang w:val="sr-Cyrl-RS"/>
              </w:rPr>
            </w:pPr>
          </w:p>
        </w:tc>
      </w:tr>
      <w:tr w:rsidR="009E7B1C" w:rsidRPr="00ED0F7A" w14:paraId="7C75E130" w14:textId="77777777" w:rsidTr="00FC6BFD">
        <w:trPr>
          <w:trHeight w:val="540"/>
          <w:jc w:val="center"/>
        </w:trPr>
        <w:tc>
          <w:tcPr>
            <w:tcW w:w="1863" w:type="dxa"/>
            <w:vMerge/>
            <w:shd w:val="clear" w:color="auto" w:fill="E0E0E0"/>
            <w:vAlign w:val="center"/>
          </w:tcPr>
          <w:p w14:paraId="7879A594" w14:textId="77777777" w:rsidR="009E7B1C" w:rsidRPr="00ED0F7A" w:rsidRDefault="009E7B1C" w:rsidP="00FC6BFD">
            <w:pPr>
              <w:ind w:right="125"/>
              <w:rPr>
                <w:b/>
                <w:sz w:val="22"/>
                <w:szCs w:val="22"/>
                <w:lang w:val="sr-Cyrl-RS"/>
              </w:rPr>
            </w:pPr>
          </w:p>
        </w:tc>
        <w:tc>
          <w:tcPr>
            <w:tcW w:w="1817" w:type="dxa"/>
            <w:vAlign w:val="center"/>
          </w:tcPr>
          <w:p w14:paraId="6DD219B8"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3031AAE5" w14:textId="77777777" w:rsidR="009E7B1C" w:rsidRPr="00ED0F7A" w:rsidRDefault="009E7B1C" w:rsidP="00FC6BFD">
            <w:pPr>
              <w:rPr>
                <w:sz w:val="22"/>
                <w:szCs w:val="22"/>
                <w:lang w:val="sr-Cyrl-RS"/>
              </w:rPr>
            </w:pPr>
          </w:p>
        </w:tc>
      </w:tr>
      <w:tr w:rsidR="009E7B1C" w:rsidRPr="00ED0F7A" w14:paraId="1A279CB9" w14:textId="77777777" w:rsidTr="00FC6BFD">
        <w:trPr>
          <w:trHeight w:val="620"/>
          <w:jc w:val="center"/>
        </w:trPr>
        <w:tc>
          <w:tcPr>
            <w:tcW w:w="3680" w:type="dxa"/>
            <w:gridSpan w:val="2"/>
            <w:vAlign w:val="center"/>
          </w:tcPr>
          <w:p w14:paraId="514CF203"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0FED356F" w14:textId="77777777" w:rsidR="009E7B1C" w:rsidRPr="00ED0F7A" w:rsidRDefault="009E7B1C" w:rsidP="00FC6BFD">
            <w:pPr>
              <w:rPr>
                <w:sz w:val="22"/>
                <w:szCs w:val="22"/>
                <w:lang w:val="sr-Cyrl-RS"/>
              </w:rPr>
            </w:pPr>
          </w:p>
        </w:tc>
      </w:tr>
      <w:tr w:rsidR="009E7B1C" w:rsidRPr="00ED0F7A" w14:paraId="6C155D36" w14:textId="77777777" w:rsidTr="00FC6BFD">
        <w:trPr>
          <w:trHeight w:val="620"/>
          <w:jc w:val="center"/>
        </w:trPr>
        <w:tc>
          <w:tcPr>
            <w:tcW w:w="3680" w:type="dxa"/>
            <w:gridSpan w:val="2"/>
            <w:vAlign w:val="center"/>
          </w:tcPr>
          <w:p w14:paraId="7CB41DED" w14:textId="77777777" w:rsidR="009E7B1C" w:rsidRPr="00ED0F7A" w:rsidRDefault="009E7B1C" w:rsidP="00FC6BFD">
            <w:pPr>
              <w:rPr>
                <w:b/>
                <w:sz w:val="22"/>
                <w:szCs w:val="22"/>
                <w:lang w:val="sr-Cyrl-RS"/>
              </w:rPr>
            </w:pPr>
            <w:r w:rsidRPr="00ED0F7A">
              <w:rPr>
                <w:b/>
                <w:sz w:val="22"/>
                <w:szCs w:val="22"/>
                <w:lang w:val="sr-Cyrl-RS"/>
              </w:rPr>
              <w:t>Особа за контакт</w:t>
            </w:r>
          </w:p>
          <w:p w14:paraId="24ECFA32" w14:textId="77777777" w:rsidR="009E7B1C" w:rsidRPr="00ED0F7A" w:rsidRDefault="009E7B1C" w:rsidP="00FC6BFD">
            <w:pPr>
              <w:rPr>
                <w:b/>
                <w:sz w:val="22"/>
                <w:szCs w:val="22"/>
                <w:lang w:val="sr-Cyrl-RS"/>
              </w:rPr>
            </w:pPr>
          </w:p>
        </w:tc>
        <w:tc>
          <w:tcPr>
            <w:tcW w:w="4657" w:type="dxa"/>
            <w:vAlign w:val="center"/>
          </w:tcPr>
          <w:p w14:paraId="324715A0" w14:textId="77777777" w:rsidR="009E7B1C" w:rsidRPr="00ED0F7A" w:rsidRDefault="009E7B1C" w:rsidP="00FC6BFD">
            <w:pPr>
              <w:rPr>
                <w:sz w:val="22"/>
                <w:szCs w:val="22"/>
                <w:lang w:val="sr-Cyrl-RS"/>
              </w:rPr>
            </w:pPr>
          </w:p>
        </w:tc>
      </w:tr>
      <w:tr w:rsidR="009E7B1C" w:rsidRPr="00ED0F7A" w14:paraId="1C120C05" w14:textId="77777777" w:rsidTr="00FC6BFD">
        <w:trPr>
          <w:trHeight w:val="620"/>
          <w:jc w:val="center"/>
        </w:trPr>
        <w:tc>
          <w:tcPr>
            <w:tcW w:w="3680" w:type="dxa"/>
            <w:gridSpan w:val="2"/>
            <w:vAlign w:val="center"/>
          </w:tcPr>
          <w:p w14:paraId="0AA5C267"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141F9E8C" w14:textId="77777777" w:rsidR="009E7B1C" w:rsidRPr="00ED0F7A" w:rsidRDefault="009E7B1C" w:rsidP="00FC6BFD">
            <w:pPr>
              <w:rPr>
                <w:sz w:val="22"/>
                <w:szCs w:val="22"/>
                <w:lang w:val="sr-Cyrl-RS"/>
              </w:rPr>
            </w:pPr>
          </w:p>
        </w:tc>
      </w:tr>
      <w:tr w:rsidR="009E7B1C" w:rsidRPr="00ED0F7A" w14:paraId="5F360AEC" w14:textId="77777777" w:rsidTr="00FC6BFD">
        <w:trPr>
          <w:trHeight w:val="620"/>
          <w:jc w:val="center"/>
        </w:trPr>
        <w:tc>
          <w:tcPr>
            <w:tcW w:w="3680" w:type="dxa"/>
            <w:gridSpan w:val="2"/>
            <w:vAlign w:val="center"/>
          </w:tcPr>
          <w:p w14:paraId="7B63E744"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42AC1889" w14:textId="77777777" w:rsidR="009E7B1C" w:rsidRPr="00ED0F7A" w:rsidRDefault="009E7B1C" w:rsidP="00FC6BFD">
            <w:pPr>
              <w:rPr>
                <w:sz w:val="22"/>
                <w:szCs w:val="22"/>
                <w:lang w:val="sr-Cyrl-RS"/>
              </w:rPr>
            </w:pPr>
          </w:p>
        </w:tc>
      </w:tr>
      <w:tr w:rsidR="009E7B1C" w:rsidRPr="00ED0F7A" w14:paraId="5B6433E7" w14:textId="77777777" w:rsidTr="00FC6BFD">
        <w:trPr>
          <w:trHeight w:val="621"/>
          <w:jc w:val="center"/>
        </w:trPr>
        <w:tc>
          <w:tcPr>
            <w:tcW w:w="3680" w:type="dxa"/>
            <w:gridSpan w:val="2"/>
            <w:vAlign w:val="center"/>
          </w:tcPr>
          <w:p w14:paraId="374DE0B1"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41B1C1CA" w14:textId="77777777" w:rsidR="009E7B1C" w:rsidRPr="00ED0F7A" w:rsidRDefault="009E7B1C" w:rsidP="00FC6BFD">
            <w:pPr>
              <w:rPr>
                <w:sz w:val="22"/>
                <w:szCs w:val="22"/>
                <w:lang w:val="sr-Cyrl-RS"/>
              </w:rPr>
            </w:pPr>
          </w:p>
        </w:tc>
      </w:tr>
      <w:tr w:rsidR="009E7B1C" w:rsidRPr="00ED0F7A" w14:paraId="4F132A35" w14:textId="77777777" w:rsidTr="00FC6BFD">
        <w:trPr>
          <w:trHeight w:val="620"/>
          <w:jc w:val="center"/>
        </w:trPr>
        <w:tc>
          <w:tcPr>
            <w:tcW w:w="3680" w:type="dxa"/>
            <w:gridSpan w:val="2"/>
            <w:vAlign w:val="center"/>
          </w:tcPr>
          <w:p w14:paraId="2E2816BC" w14:textId="77777777" w:rsidR="009E7B1C" w:rsidRPr="00ED0F7A" w:rsidRDefault="009E7B1C" w:rsidP="00FC6BFD">
            <w:pPr>
              <w:rPr>
                <w:b/>
                <w:sz w:val="22"/>
                <w:szCs w:val="22"/>
                <w:lang w:val="sr-Cyrl-RS"/>
              </w:rPr>
            </w:pPr>
            <w:r w:rsidRPr="00ED0F7A">
              <w:rPr>
                <w:b/>
                <w:sz w:val="22"/>
                <w:szCs w:val="22"/>
                <w:lang w:val="sr-Cyrl-RS"/>
              </w:rPr>
              <w:t>Телефакс</w:t>
            </w:r>
          </w:p>
        </w:tc>
        <w:tc>
          <w:tcPr>
            <w:tcW w:w="4657" w:type="dxa"/>
            <w:vAlign w:val="center"/>
          </w:tcPr>
          <w:p w14:paraId="52FD00C3" w14:textId="77777777" w:rsidR="009E7B1C" w:rsidRPr="00ED0F7A" w:rsidRDefault="009E7B1C" w:rsidP="00FC6BFD">
            <w:pPr>
              <w:rPr>
                <w:sz w:val="22"/>
                <w:szCs w:val="22"/>
                <w:lang w:val="sr-Cyrl-RS"/>
              </w:rPr>
            </w:pPr>
          </w:p>
        </w:tc>
      </w:tr>
      <w:tr w:rsidR="009E7B1C" w:rsidRPr="00ED0F7A" w14:paraId="6128E8AA" w14:textId="77777777" w:rsidTr="00FC6BFD">
        <w:trPr>
          <w:trHeight w:val="620"/>
          <w:jc w:val="center"/>
        </w:trPr>
        <w:tc>
          <w:tcPr>
            <w:tcW w:w="3680" w:type="dxa"/>
            <w:gridSpan w:val="2"/>
            <w:vAlign w:val="center"/>
          </w:tcPr>
          <w:p w14:paraId="2D470647"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18C88F29" w14:textId="77777777" w:rsidR="009E7B1C" w:rsidRPr="00ED0F7A" w:rsidRDefault="009E7B1C" w:rsidP="00FC6BFD">
            <w:pPr>
              <w:rPr>
                <w:sz w:val="22"/>
                <w:szCs w:val="22"/>
                <w:lang w:val="sr-Cyrl-RS"/>
              </w:rPr>
            </w:pPr>
          </w:p>
        </w:tc>
      </w:tr>
      <w:tr w:rsidR="009E7B1C" w:rsidRPr="00ED0F7A" w14:paraId="37B6EBBD" w14:textId="77777777" w:rsidTr="00FC6BFD">
        <w:trPr>
          <w:trHeight w:val="620"/>
          <w:jc w:val="center"/>
        </w:trPr>
        <w:tc>
          <w:tcPr>
            <w:tcW w:w="3680" w:type="dxa"/>
            <w:gridSpan w:val="2"/>
            <w:vAlign w:val="center"/>
          </w:tcPr>
          <w:p w14:paraId="7972BA9D"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416E18B7" w14:textId="77777777" w:rsidR="009E7B1C" w:rsidRPr="00ED0F7A" w:rsidRDefault="009E7B1C" w:rsidP="00FC6BFD">
            <w:pPr>
              <w:rPr>
                <w:sz w:val="22"/>
                <w:szCs w:val="22"/>
                <w:lang w:val="sr-Cyrl-RS"/>
              </w:rPr>
            </w:pPr>
          </w:p>
        </w:tc>
      </w:tr>
      <w:tr w:rsidR="009E7B1C" w:rsidRPr="00ED0F7A" w14:paraId="4D7B3803" w14:textId="77777777" w:rsidTr="00FC6BFD">
        <w:trPr>
          <w:trHeight w:val="621"/>
          <w:jc w:val="center"/>
        </w:trPr>
        <w:tc>
          <w:tcPr>
            <w:tcW w:w="3680" w:type="dxa"/>
            <w:gridSpan w:val="2"/>
            <w:vAlign w:val="center"/>
          </w:tcPr>
          <w:p w14:paraId="7F7E8188"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333C3060" w14:textId="77777777" w:rsidR="009E7B1C" w:rsidRPr="00ED0F7A" w:rsidRDefault="009E7B1C" w:rsidP="00FC6BFD">
            <w:pPr>
              <w:rPr>
                <w:b/>
                <w:sz w:val="22"/>
                <w:szCs w:val="22"/>
                <w:lang w:val="sr-Cyrl-RS"/>
              </w:rPr>
            </w:pPr>
            <w:r w:rsidRPr="00ED0F7A">
              <w:rPr>
                <w:b/>
                <w:sz w:val="22"/>
                <w:szCs w:val="22"/>
                <w:lang w:val="sr-Cyrl-RS"/>
              </w:rPr>
              <w:t>број подизвођача</w:t>
            </w:r>
          </w:p>
          <w:p w14:paraId="271890FE" w14:textId="77777777" w:rsidR="009E7B1C" w:rsidRPr="00ED0F7A" w:rsidRDefault="009E7B1C" w:rsidP="00FC6BFD">
            <w:pPr>
              <w:rPr>
                <w:b/>
                <w:sz w:val="22"/>
                <w:szCs w:val="22"/>
                <w:lang w:val="sr-Cyrl-RS"/>
              </w:rPr>
            </w:pPr>
          </w:p>
        </w:tc>
        <w:tc>
          <w:tcPr>
            <w:tcW w:w="4657" w:type="dxa"/>
            <w:vAlign w:val="center"/>
          </w:tcPr>
          <w:p w14:paraId="747F2A00" w14:textId="77777777" w:rsidR="009E7B1C" w:rsidRPr="00ED0F7A" w:rsidRDefault="009E7B1C" w:rsidP="00FC6BFD">
            <w:pPr>
              <w:rPr>
                <w:sz w:val="22"/>
                <w:szCs w:val="22"/>
                <w:lang w:val="sr-Cyrl-RS"/>
              </w:rPr>
            </w:pPr>
          </w:p>
        </w:tc>
      </w:tr>
      <w:tr w:rsidR="009E7B1C" w:rsidRPr="00ED0F7A" w14:paraId="53E5F4EE" w14:textId="77777777" w:rsidTr="00FC6BFD">
        <w:trPr>
          <w:trHeight w:val="621"/>
          <w:jc w:val="center"/>
        </w:trPr>
        <w:tc>
          <w:tcPr>
            <w:tcW w:w="3680" w:type="dxa"/>
            <w:gridSpan w:val="2"/>
            <w:vAlign w:val="center"/>
          </w:tcPr>
          <w:p w14:paraId="0B20A83B"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7EE28A70" w14:textId="77777777" w:rsidR="009E7B1C" w:rsidRPr="00ED0F7A" w:rsidRDefault="009E7B1C" w:rsidP="00FC6BFD">
            <w:pPr>
              <w:rPr>
                <w:sz w:val="22"/>
                <w:szCs w:val="22"/>
                <w:lang w:val="sr-Cyrl-RS"/>
              </w:rPr>
            </w:pPr>
          </w:p>
        </w:tc>
      </w:tr>
    </w:tbl>
    <w:p w14:paraId="37F22D3F" w14:textId="77777777"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D0F7A" w14:paraId="4A87DA7C" w14:textId="77777777" w:rsidTr="00FC6BFD">
        <w:tc>
          <w:tcPr>
            <w:tcW w:w="2131" w:type="dxa"/>
          </w:tcPr>
          <w:p w14:paraId="60BE9B1B" w14:textId="77777777" w:rsidR="009E7B1C" w:rsidRPr="00ED0F7A" w:rsidRDefault="009E7B1C" w:rsidP="00FC6BFD">
            <w:pPr>
              <w:jc w:val="center"/>
              <w:rPr>
                <w:b/>
                <w:sz w:val="22"/>
                <w:szCs w:val="22"/>
                <w:lang w:val="sr-Cyrl-RS"/>
              </w:rPr>
            </w:pPr>
          </w:p>
        </w:tc>
        <w:tc>
          <w:tcPr>
            <w:tcW w:w="3318" w:type="dxa"/>
          </w:tcPr>
          <w:p w14:paraId="0B51571E" w14:textId="77777777" w:rsidR="009E7B1C" w:rsidRPr="00ED0F7A" w:rsidRDefault="009E7B1C" w:rsidP="00FC6BFD">
            <w:pPr>
              <w:jc w:val="center"/>
              <w:rPr>
                <w:b/>
                <w:sz w:val="22"/>
                <w:szCs w:val="22"/>
                <w:lang w:val="sr-Cyrl-RS"/>
              </w:rPr>
            </w:pPr>
            <w:r w:rsidRPr="00ED0F7A">
              <w:rPr>
                <w:b/>
                <w:sz w:val="22"/>
                <w:szCs w:val="22"/>
                <w:lang w:val="sr-Cyrl-RS"/>
              </w:rPr>
              <w:t>ПОДИЗВОЂАЧ</w:t>
            </w:r>
          </w:p>
        </w:tc>
      </w:tr>
      <w:tr w:rsidR="009E7B1C" w:rsidRPr="00ED0F7A" w14:paraId="6A9211F5" w14:textId="77777777" w:rsidTr="00FC6BFD">
        <w:tc>
          <w:tcPr>
            <w:tcW w:w="2131" w:type="dxa"/>
          </w:tcPr>
          <w:p w14:paraId="58D5B6EA" w14:textId="77777777"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14:paraId="19D7101E"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200371A7" w14:textId="77777777" w:rsidTr="00FC6BFD">
        <w:trPr>
          <w:trHeight w:val="531"/>
        </w:trPr>
        <w:tc>
          <w:tcPr>
            <w:tcW w:w="2131" w:type="dxa"/>
          </w:tcPr>
          <w:p w14:paraId="00C7D3A7"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0D0F5383" w14:textId="77777777" w:rsidR="009E7B1C" w:rsidRPr="00ED0F7A" w:rsidRDefault="009E7B1C" w:rsidP="00FC6BFD">
            <w:pPr>
              <w:rPr>
                <w:sz w:val="22"/>
                <w:szCs w:val="22"/>
                <w:lang w:val="sr-Cyrl-RS"/>
              </w:rPr>
            </w:pPr>
          </w:p>
        </w:tc>
      </w:tr>
    </w:tbl>
    <w:p w14:paraId="3F2BE753" w14:textId="77777777" w:rsidR="009E7B1C" w:rsidRPr="00ED0F7A" w:rsidRDefault="009E7B1C" w:rsidP="009E7B1C">
      <w:pPr>
        <w:jc w:val="center"/>
        <w:rPr>
          <w:sz w:val="22"/>
          <w:szCs w:val="22"/>
          <w:lang w:val="sr-Cyrl-RS"/>
        </w:rPr>
      </w:pPr>
    </w:p>
    <w:p w14:paraId="12564092" w14:textId="77777777" w:rsidR="009E7B1C" w:rsidRPr="00ED0F7A" w:rsidRDefault="009E7B1C" w:rsidP="009E7B1C">
      <w:pPr>
        <w:jc w:val="center"/>
        <w:rPr>
          <w:b/>
          <w:sz w:val="22"/>
          <w:szCs w:val="22"/>
          <w:lang w:val="sr-Cyrl-RS"/>
        </w:rPr>
      </w:pPr>
    </w:p>
    <w:p w14:paraId="11F7E1EE" w14:textId="77777777" w:rsidR="009E7B1C" w:rsidRPr="00ED0F7A" w:rsidRDefault="009E7B1C" w:rsidP="009E7B1C">
      <w:pPr>
        <w:jc w:val="both"/>
        <w:rPr>
          <w:b/>
          <w:bCs/>
          <w:sz w:val="22"/>
          <w:szCs w:val="22"/>
          <w:lang w:val="sr-Cyrl-RS"/>
        </w:rPr>
      </w:pPr>
    </w:p>
    <w:p w14:paraId="6DA32679" w14:textId="77777777" w:rsidR="009E7B1C" w:rsidRPr="00ED0F7A" w:rsidRDefault="009E7B1C" w:rsidP="009E7B1C">
      <w:pPr>
        <w:jc w:val="both"/>
        <w:rPr>
          <w:b/>
          <w:bCs/>
          <w:sz w:val="22"/>
          <w:szCs w:val="22"/>
          <w:lang w:val="sr-Cyrl-RS"/>
        </w:rPr>
      </w:pPr>
    </w:p>
    <w:p w14:paraId="2707E6F2" w14:textId="77777777" w:rsidR="009E7B1C" w:rsidRPr="00ED0F7A" w:rsidRDefault="009E7B1C" w:rsidP="009E7B1C">
      <w:pPr>
        <w:jc w:val="both"/>
        <w:rPr>
          <w:b/>
          <w:bCs/>
          <w:sz w:val="22"/>
          <w:szCs w:val="22"/>
          <w:lang w:val="sr-Cyrl-RS"/>
        </w:rPr>
      </w:pPr>
    </w:p>
    <w:p w14:paraId="75339678" w14:textId="77777777" w:rsidR="009E7B1C" w:rsidRPr="00ED0F7A" w:rsidRDefault="009E7B1C" w:rsidP="009E7B1C">
      <w:pPr>
        <w:jc w:val="both"/>
        <w:rPr>
          <w:b/>
          <w:sz w:val="20"/>
          <w:szCs w:val="20"/>
          <w:lang w:val="sr-Cyrl-RS"/>
        </w:rPr>
      </w:pPr>
      <w:r w:rsidRPr="00ED0F7A">
        <w:rPr>
          <w:b/>
          <w:bCs/>
          <w:sz w:val="20"/>
          <w:szCs w:val="20"/>
          <w:lang w:val="sr-Cyrl-RS"/>
        </w:rPr>
        <w:t xml:space="preserve">Уколико понуђач не намерава да извршење дела предмета јавне набавке делимично повери подизвођачу, овај образац </w:t>
      </w:r>
      <w:r w:rsidRPr="00ED0F7A">
        <w:rPr>
          <w:b/>
          <w:sz w:val="20"/>
          <w:szCs w:val="20"/>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14:paraId="57208183" w14:textId="77777777" w:rsidR="0047539F" w:rsidRDefault="0047539F">
      <w:pPr>
        <w:suppressAutoHyphens w:val="0"/>
        <w:spacing w:after="160" w:line="259" w:lineRule="auto"/>
        <w:rPr>
          <w:rFonts w:eastAsia="TimesNewRomanPSMT"/>
          <w:b/>
          <w:bCs/>
          <w:sz w:val="22"/>
          <w:szCs w:val="22"/>
          <w:lang w:val="sr-Cyrl-RS"/>
        </w:rPr>
      </w:pPr>
      <w:r>
        <w:rPr>
          <w:sz w:val="22"/>
          <w:szCs w:val="22"/>
          <w:lang w:val="sr-Cyrl-RS"/>
        </w:rPr>
        <w:br w:type="page"/>
      </w:r>
    </w:p>
    <w:p w14:paraId="15156B9D" w14:textId="77777777" w:rsidR="0047539F" w:rsidRDefault="00FC6BFD" w:rsidP="0047539F">
      <w:pPr>
        <w:pStyle w:val="Tabele"/>
        <w:numPr>
          <w:ilvl w:val="0"/>
          <w:numId w:val="0"/>
        </w:numPr>
        <w:spacing w:before="0" w:after="0"/>
        <w:ind w:left="720" w:hanging="360"/>
        <w:jc w:val="center"/>
        <w:rPr>
          <w:sz w:val="22"/>
          <w:szCs w:val="22"/>
          <w:lang w:val="sr-Cyrl-RS"/>
        </w:rPr>
      </w:pPr>
      <w:r w:rsidRPr="00ED0F7A">
        <w:rPr>
          <w:sz w:val="22"/>
          <w:szCs w:val="22"/>
          <w:lang w:val="sr-Cyrl-RS"/>
        </w:rPr>
        <w:lastRenderedPageBreak/>
        <w:t>VII/5</w:t>
      </w:r>
      <w:r w:rsidR="0096506F" w:rsidRPr="00ED0F7A">
        <w:rPr>
          <w:sz w:val="22"/>
          <w:szCs w:val="22"/>
          <w:lang w:val="sr-Cyrl-RS"/>
        </w:rPr>
        <w:t xml:space="preserve"> </w:t>
      </w:r>
      <w:r w:rsidRPr="00ED0F7A">
        <w:rPr>
          <w:sz w:val="22"/>
          <w:szCs w:val="22"/>
          <w:lang w:val="sr-Cyrl-RS"/>
        </w:rPr>
        <w:t>ОБРАЗАЦ ФИНАНСИЈСКЕ ПОНУДЕ</w:t>
      </w:r>
    </w:p>
    <w:p w14:paraId="71CE2486" w14:textId="77777777" w:rsidR="0047539F" w:rsidRDefault="0047539F" w:rsidP="0047539F">
      <w:pPr>
        <w:pStyle w:val="Tabele"/>
        <w:numPr>
          <w:ilvl w:val="0"/>
          <w:numId w:val="0"/>
        </w:numPr>
        <w:spacing w:before="0" w:after="0"/>
        <w:ind w:left="720" w:hanging="360"/>
        <w:jc w:val="center"/>
        <w:rPr>
          <w:sz w:val="22"/>
          <w:szCs w:val="22"/>
          <w:lang w:val="sr-Cyrl-RS"/>
        </w:rPr>
      </w:pPr>
      <w:r w:rsidRPr="0047539F">
        <w:rPr>
          <w:sz w:val="22"/>
          <w:szCs w:val="22"/>
          <w:lang w:val="sr-Cyrl-RS"/>
        </w:rPr>
        <w:t xml:space="preserve">404-02-281/2017-10 </w:t>
      </w:r>
    </w:p>
    <w:p w14:paraId="0C5C1541" w14:textId="77777777" w:rsidR="00FC6BFD" w:rsidRPr="00ED0F7A" w:rsidRDefault="00FC6BFD" w:rsidP="00FC6BFD">
      <w:pPr>
        <w:pStyle w:val="Tabele"/>
        <w:numPr>
          <w:ilvl w:val="0"/>
          <w:numId w:val="0"/>
        </w:numPr>
        <w:ind w:left="720"/>
        <w:rPr>
          <w:i/>
          <w:iCs/>
          <w:lang w:val="sr-Cyrl-RS"/>
        </w:rPr>
      </w:pPr>
      <w:r w:rsidRPr="00ED0F7A">
        <w:rPr>
          <w:lang w:val="sr-Cyrl-RS"/>
        </w:rPr>
        <w:t xml:space="preserve">ОПИС ПРЕДМЕТА НАБАВКЕ: </w:t>
      </w:r>
      <w:r w:rsidR="00741D80" w:rsidRPr="00ED0F7A">
        <w:rPr>
          <w:sz w:val="22"/>
          <w:szCs w:val="22"/>
          <w:lang w:val="sr-Cyrl-RS"/>
        </w:rPr>
        <w:t xml:space="preserve">УСЛУГА </w:t>
      </w:r>
      <w:r w:rsidR="004E61F5">
        <w:rPr>
          <w:rFonts w:eastAsia="Times New Roman"/>
          <w:kern w:val="0"/>
          <w:sz w:val="22"/>
          <w:szCs w:val="22"/>
          <w:lang w:val="sr-Cyrl-RS" w:eastAsia="en-US"/>
        </w:rPr>
        <w:t>ПРИЈЕМА РАДОВА НА ЗАШТИТИ ШУМА И ПОШУМЉАВАЊУ</w:t>
      </w:r>
      <w:r w:rsidR="00741D80" w:rsidRPr="00ED0F7A">
        <w:rPr>
          <w:rFonts w:eastAsia="Times New Roman"/>
          <w:kern w:val="0"/>
          <w:sz w:val="22"/>
          <w:szCs w:val="22"/>
          <w:lang w:val="sr-Cyrl-RS" w:eastAsia="en-US"/>
        </w:rPr>
        <w:t xml:space="preserve"> </w:t>
      </w:r>
      <w:r w:rsidR="004E61F5">
        <w:rPr>
          <w:rFonts w:eastAsia="Times New Roman"/>
          <w:kern w:val="0"/>
          <w:sz w:val="22"/>
          <w:szCs w:val="22"/>
          <w:lang w:val="sr-Cyrl-RS" w:eastAsia="en-US"/>
        </w:rPr>
        <w:t xml:space="preserve">НА ТЕРИТОРИЈИ РС БЕЗ </w:t>
      </w:r>
      <w:r w:rsidR="005178AE">
        <w:rPr>
          <w:rFonts w:eastAsia="Times New Roman"/>
          <w:kern w:val="0"/>
          <w:sz w:val="22"/>
          <w:szCs w:val="22"/>
          <w:lang w:val="sr-Cyrl-RS" w:eastAsia="en-US"/>
        </w:rPr>
        <w:t>ТЕРИТ</w:t>
      </w:r>
      <w:r w:rsidR="004E61F5">
        <w:rPr>
          <w:rFonts w:eastAsia="Times New Roman"/>
          <w:kern w:val="0"/>
          <w:sz w:val="22"/>
          <w:szCs w:val="22"/>
          <w:lang w:val="sr-Cyrl-RS" w:eastAsia="en-US"/>
        </w:rPr>
        <w:t>О</w:t>
      </w:r>
      <w:r w:rsidR="005178AE">
        <w:rPr>
          <w:rFonts w:eastAsia="Times New Roman"/>
          <w:kern w:val="0"/>
          <w:sz w:val="22"/>
          <w:szCs w:val="22"/>
          <w:lang w:val="sr-Cyrl-RS" w:eastAsia="en-US"/>
        </w:rPr>
        <w:t>Р</w:t>
      </w:r>
      <w:r w:rsidR="004E61F5">
        <w:rPr>
          <w:rFonts w:eastAsia="Times New Roman"/>
          <w:kern w:val="0"/>
          <w:sz w:val="22"/>
          <w:szCs w:val="22"/>
          <w:lang w:val="sr-Cyrl-RS" w:eastAsia="en-US"/>
        </w:rPr>
        <w:t>ИЈЕ АП</w:t>
      </w:r>
    </w:p>
    <w:tbl>
      <w:tblPr>
        <w:tblW w:w="0" w:type="auto"/>
        <w:tblInd w:w="308" w:type="dxa"/>
        <w:tblLayout w:type="fixed"/>
        <w:tblLook w:val="04A0" w:firstRow="1" w:lastRow="0" w:firstColumn="1" w:lastColumn="0" w:noHBand="0" w:noVBand="1"/>
      </w:tblPr>
      <w:tblGrid>
        <w:gridCol w:w="5250"/>
        <w:gridCol w:w="3365"/>
      </w:tblGrid>
      <w:tr w:rsidR="00FC6BFD" w:rsidRPr="00ED0F7A" w14:paraId="16482444" w14:textId="77777777" w:rsidTr="00FC6BFD">
        <w:tc>
          <w:tcPr>
            <w:tcW w:w="5250" w:type="dxa"/>
            <w:tcBorders>
              <w:top w:val="single" w:sz="4" w:space="0" w:color="000000"/>
              <w:left w:val="single" w:sz="4" w:space="0" w:color="000000"/>
              <w:bottom w:val="single" w:sz="4" w:space="0" w:color="000000"/>
              <w:right w:val="nil"/>
            </w:tcBorders>
          </w:tcPr>
          <w:p w14:paraId="43A819BB" w14:textId="77777777" w:rsidR="00FC6BFD" w:rsidRPr="00ED0F7A" w:rsidRDefault="00FC6BFD" w:rsidP="00FC6BFD">
            <w:pPr>
              <w:snapToGrid w:val="0"/>
              <w:jc w:val="both"/>
              <w:rPr>
                <w:rFonts w:eastAsia="TimesNewRomanPSMT"/>
                <w:bCs/>
                <w:lang w:val="sr-Cyrl-RS"/>
              </w:rPr>
            </w:pPr>
          </w:p>
          <w:p w14:paraId="22F000D7" w14:textId="77777777" w:rsidR="00FC6BFD" w:rsidRPr="00ED0F7A" w:rsidRDefault="00741D80" w:rsidP="00FC6BFD">
            <w:pPr>
              <w:jc w:val="both"/>
              <w:rPr>
                <w:rFonts w:eastAsia="TimesNewRomanPSMT"/>
                <w:bCs/>
                <w:color w:val="FF0000"/>
                <w:lang w:val="sr-Cyrl-RS"/>
              </w:rPr>
            </w:pPr>
            <w:r w:rsidRPr="00ED0F7A">
              <w:rPr>
                <w:rFonts w:eastAsia="TimesNewRomanPSMT"/>
                <w:bCs/>
                <w:lang w:val="sr-Cyrl-RS"/>
              </w:rPr>
              <w:t>Цена услуге без</w:t>
            </w:r>
            <w:r w:rsidR="00FC6BFD" w:rsidRPr="00ED0F7A">
              <w:rPr>
                <w:rFonts w:eastAsia="TimesNewRomanPSMT"/>
                <w:bCs/>
                <w:lang w:val="sr-Cyrl-RS"/>
              </w:rPr>
              <w:t xml:space="preserve"> ПДВ-а: </w:t>
            </w:r>
          </w:p>
          <w:p w14:paraId="6C5CECC7" w14:textId="77777777" w:rsidR="00FC6BFD" w:rsidRPr="00ED0F7A" w:rsidRDefault="00FC6BFD" w:rsidP="00FC6BFD">
            <w:pPr>
              <w:jc w:val="both"/>
              <w:rPr>
                <w:rFonts w:eastAsia="TimesNewRomanPSMT"/>
                <w:bCs/>
                <w:color w:val="FF0000"/>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43F482BB" w14:textId="77777777" w:rsidR="00FC6BFD" w:rsidRPr="00ED0F7A" w:rsidRDefault="00FC6BFD" w:rsidP="00FC6BFD">
            <w:pPr>
              <w:snapToGrid w:val="0"/>
              <w:jc w:val="both"/>
              <w:rPr>
                <w:rFonts w:eastAsia="TimesNewRomanPSMT"/>
                <w:bCs/>
                <w:color w:val="FF0000"/>
                <w:lang w:val="sr-Cyrl-RS"/>
              </w:rPr>
            </w:pPr>
            <w:r w:rsidRPr="00ED0F7A">
              <w:rPr>
                <w:rFonts w:eastAsia="TimesNewRomanPSMT"/>
                <w:bCs/>
                <w:color w:val="auto"/>
                <w:lang w:val="sr-Cyrl-RS"/>
              </w:rPr>
              <w:t xml:space="preserve"> </w:t>
            </w:r>
          </w:p>
        </w:tc>
      </w:tr>
      <w:tr w:rsidR="00FC6BFD" w:rsidRPr="00ED0F7A" w14:paraId="5389D049" w14:textId="77777777" w:rsidTr="00FC6BFD">
        <w:tc>
          <w:tcPr>
            <w:tcW w:w="5250" w:type="dxa"/>
            <w:tcBorders>
              <w:top w:val="single" w:sz="4" w:space="0" w:color="000000"/>
              <w:left w:val="single" w:sz="4" w:space="0" w:color="000000"/>
              <w:bottom w:val="single" w:sz="4" w:space="0" w:color="000000"/>
              <w:right w:val="nil"/>
            </w:tcBorders>
          </w:tcPr>
          <w:p w14:paraId="68A4007E" w14:textId="77777777" w:rsidR="00FC6BFD" w:rsidRPr="00ED0F7A" w:rsidRDefault="00FC6BFD" w:rsidP="00FC6BFD">
            <w:pPr>
              <w:snapToGrid w:val="0"/>
              <w:jc w:val="both"/>
              <w:rPr>
                <w:rFonts w:eastAsia="TimesNewRomanPSMT"/>
                <w:bCs/>
                <w:lang w:val="sr-Cyrl-RS"/>
              </w:rPr>
            </w:pPr>
          </w:p>
          <w:p w14:paraId="76B3E006" w14:textId="77777777" w:rsidR="00741D80" w:rsidRPr="00ED0F7A" w:rsidRDefault="00741D80" w:rsidP="00741D80">
            <w:pPr>
              <w:jc w:val="both"/>
              <w:rPr>
                <w:rFonts w:eastAsia="TimesNewRomanPSMT"/>
                <w:bCs/>
                <w:color w:val="FF0000"/>
                <w:lang w:val="sr-Cyrl-RS"/>
              </w:rPr>
            </w:pPr>
            <w:r w:rsidRPr="00ED0F7A">
              <w:rPr>
                <w:rFonts w:eastAsia="TimesNewRomanPSMT"/>
                <w:bCs/>
                <w:lang w:val="sr-Cyrl-RS"/>
              </w:rPr>
              <w:t xml:space="preserve">Цена услуге са ПДВ-ом: </w:t>
            </w:r>
          </w:p>
          <w:p w14:paraId="6DA648DA"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14:paraId="1F45CB02" w14:textId="77777777" w:rsidR="00FC6BFD" w:rsidRPr="00ED0F7A" w:rsidRDefault="00FC6BFD" w:rsidP="00FC6BFD">
            <w:pPr>
              <w:snapToGrid w:val="0"/>
              <w:jc w:val="both"/>
              <w:rPr>
                <w:rFonts w:eastAsia="TimesNewRomanPSMT"/>
                <w:bCs/>
                <w:color w:val="FF0000"/>
                <w:lang w:val="sr-Cyrl-RS"/>
              </w:rPr>
            </w:pPr>
          </w:p>
        </w:tc>
      </w:tr>
      <w:tr w:rsidR="00FC6BFD" w:rsidRPr="00ED0F7A" w14:paraId="00B7CA52" w14:textId="77777777" w:rsidTr="00FC6BFD">
        <w:tc>
          <w:tcPr>
            <w:tcW w:w="5250" w:type="dxa"/>
            <w:tcBorders>
              <w:top w:val="single" w:sz="4" w:space="0" w:color="000000"/>
              <w:left w:val="single" w:sz="4" w:space="0" w:color="000000"/>
              <w:bottom w:val="single" w:sz="4" w:space="0" w:color="000000"/>
              <w:right w:val="nil"/>
            </w:tcBorders>
          </w:tcPr>
          <w:p w14:paraId="69086213" w14:textId="77777777" w:rsidR="00FC6BFD" w:rsidRPr="00ED0F7A" w:rsidRDefault="00FC6BFD" w:rsidP="00FC6BFD">
            <w:pPr>
              <w:snapToGrid w:val="0"/>
              <w:jc w:val="both"/>
              <w:rPr>
                <w:rFonts w:eastAsia="TimesNewRomanPSMT"/>
                <w:bCs/>
                <w:lang w:val="sr-Cyrl-RS"/>
              </w:rPr>
            </w:pPr>
          </w:p>
          <w:p w14:paraId="01A75FC7" w14:textId="77777777" w:rsidR="00FC6BFD" w:rsidRPr="00ED0F7A" w:rsidRDefault="00FC6BFD" w:rsidP="00FC6BFD">
            <w:pPr>
              <w:jc w:val="both"/>
              <w:rPr>
                <w:rFonts w:eastAsia="TimesNewRomanPSMT"/>
                <w:bCs/>
                <w:lang w:val="sr-Cyrl-RS"/>
              </w:rPr>
            </w:pPr>
            <w:r w:rsidRPr="00ED0F7A">
              <w:rPr>
                <w:rFonts w:eastAsia="TimesNewRomanPSMT"/>
                <w:bCs/>
                <w:lang w:val="sr-Cyrl-RS"/>
              </w:rPr>
              <w:t>Рок и начин плаћања</w:t>
            </w:r>
          </w:p>
          <w:p w14:paraId="0D1205DA"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07772449" w14:textId="77777777" w:rsidR="00FC6BFD" w:rsidRPr="00ED0F7A" w:rsidRDefault="00FC6BFD" w:rsidP="00FC6BFD">
            <w:pPr>
              <w:snapToGrid w:val="0"/>
              <w:jc w:val="both"/>
              <w:rPr>
                <w:rFonts w:eastAsia="TimesNewRomanPSMT"/>
                <w:bCs/>
                <w:lang w:val="sr-Cyrl-RS"/>
              </w:rPr>
            </w:pPr>
          </w:p>
        </w:tc>
      </w:tr>
      <w:tr w:rsidR="00FC6BFD" w:rsidRPr="00ED0F7A" w14:paraId="05C5F4ED" w14:textId="77777777" w:rsidTr="00FC6BFD">
        <w:tc>
          <w:tcPr>
            <w:tcW w:w="5250" w:type="dxa"/>
            <w:tcBorders>
              <w:top w:val="single" w:sz="4" w:space="0" w:color="000000"/>
              <w:left w:val="single" w:sz="4" w:space="0" w:color="000000"/>
              <w:bottom w:val="single" w:sz="4" w:space="0" w:color="000000"/>
              <w:right w:val="nil"/>
            </w:tcBorders>
          </w:tcPr>
          <w:p w14:paraId="25D953B1" w14:textId="77777777" w:rsidR="00FC6BFD" w:rsidRPr="00ED0F7A" w:rsidRDefault="00FC6BFD" w:rsidP="00FC6BFD">
            <w:pPr>
              <w:snapToGrid w:val="0"/>
              <w:jc w:val="both"/>
              <w:rPr>
                <w:rFonts w:eastAsia="TimesNewRomanPSMT"/>
                <w:bCs/>
                <w:lang w:val="sr-Cyrl-RS"/>
              </w:rPr>
            </w:pPr>
          </w:p>
          <w:p w14:paraId="1D6C695C" w14:textId="77777777" w:rsidR="00FC6BFD" w:rsidRPr="00ED0F7A" w:rsidRDefault="00FC6BFD" w:rsidP="00FC6BFD">
            <w:pPr>
              <w:jc w:val="both"/>
              <w:rPr>
                <w:rFonts w:eastAsia="TimesNewRomanPSMT"/>
                <w:bCs/>
                <w:lang w:val="sr-Cyrl-RS"/>
              </w:rPr>
            </w:pPr>
            <w:r w:rsidRPr="00ED0F7A">
              <w:rPr>
                <w:rFonts w:eastAsia="TimesNewRomanPSMT"/>
                <w:bCs/>
                <w:lang w:val="sr-Cyrl-RS"/>
              </w:rPr>
              <w:t>Рок важења понуде</w:t>
            </w:r>
          </w:p>
          <w:p w14:paraId="6312B0A8"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5F100CBF" w14:textId="77777777" w:rsidR="00FC6BFD" w:rsidRPr="00ED0F7A" w:rsidRDefault="00FC6BFD" w:rsidP="00FC6BFD">
            <w:pPr>
              <w:snapToGrid w:val="0"/>
              <w:jc w:val="both"/>
              <w:rPr>
                <w:rFonts w:eastAsia="TimesNewRomanPSMT"/>
                <w:bCs/>
                <w:lang w:val="sr-Cyrl-RS"/>
              </w:rPr>
            </w:pPr>
          </w:p>
        </w:tc>
      </w:tr>
    </w:tbl>
    <w:p w14:paraId="6D2AF03F" w14:textId="77777777" w:rsidR="00FC6BFD" w:rsidRDefault="00FC6BFD" w:rsidP="00FC6BFD">
      <w:pPr>
        <w:jc w:val="both"/>
        <w:rPr>
          <w:lang w:val="sr-Cyrl-RS"/>
        </w:rPr>
      </w:pPr>
    </w:p>
    <w:p w14:paraId="3C603517" w14:textId="77777777" w:rsidR="00CD4597" w:rsidRPr="00ED0F7A" w:rsidRDefault="00CD4597" w:rsidP="00FC6BFD">
      <w:pPr>
        <w:jc w:val="both"/>
        <w:rPr>
          <w:lang w:val="sr-Cyrl-RS"/>
        </w:rPr>
      </w:pPr>
    </w:p>
    <w:p w14:paraId="51E19AC1" w14:textId="77777777" w:rsidR="00FC6BFD" w:rsidRPr="00ED0F7A" w:rsidRDefault="00FC6BFD" w:rsidP="00FC6BFD">
      <w:pPr>
        <w:jc w:val="both"/>
        <w:rPr>
          <w:sz w:val="22"/>
          <w:szCs w:val="22"/>
          <w:u w:val="single"/>
          <w:lang w:val="sr-Cyrl-RS"/>
        </w:rPr>
      </w:pPr>
      <w:r w:rsidRPr="00ED0F7A">
        <w:rPr>
          <w:b/>
          <w:sz w:val="22"/>
          <w:szCs w:val="22"/>
          <w:u w:val="single"/>
          <w:lang w:val="sr-Cyrl-RS"/>
        </w:rPr>
        <w:t xml:space="preserve">Потврђујемо да су у понуђену цену урачунати сви трошкови!  </w:t>
      </w:r>
      <w:r w:rsidRPr="00ED0F7A">
        <w:rPr>
          <w:sz w:val="22"/>
          <w:szCs w:val="22"/>
          <w:u w:val="single"/>
          <w:lang w:val="sr-Cyrl-RS"/>
        </w:rPr>
        <w:t xml:space="preserve"> </w:t>
      </w:r>
    </w:p>
    <w:p w14:paraId="56FAD16D" w14:textId="77777777" w:rsidR="00FC6BFD" w:rsidRPr="00ED0F7A" w:rsidRDefault="00FC6BFD" w:rsidP="00FC6BFD">
      <w:pPr>
        <w:autoSpaceDE w:val="0"/>
        <w:autoSpaceDN w:val="0"/>
        <w:adjustRightInd w:val="0"/>
        <w:rPr>
          <w:sz w:val="22"/>
          <w:szCs w:val="22"/>
          <w:lang w:val="sr-Cyrl-RS"/>
        </w:rPr>
      </w:pPr>
    </w:p>
    <w:p w14:paraId="6F413157" w14:textId="77777777" w:rsidR="00FC6BFD" w:rsidRPr="00ED0F7A" w:rsidRDefault="00FC6BFD" w:rsidP="00FC6BFD">
      <w:pPr>
        <w:autoSpaceDE w:val="0"/>
        <w:autoSpaceDN w:val="0"/>
        <w:adjustRightInd w:val="0"/>
        <w:rPr>
          <w:b/>
          <w:sz w:val="22"/>
          <w:szCs w:val="22"/>
          <w:lang w:val="sr-Cyrl-RS"/>
        </w:rPr>
      </w:pPr>
      <w:r w:rsidRPr="00ED0F7A">
        <w:rPr>
          <w:b/>
          <w:sz w:val="22"/>
          <w:szCs w:val="22"/>
          <w:lang w:val="sr-Cyrl-RS"/>
        </w:rPr>
        <w:t>2)</w:t>
      </w:r>
      <w:r w:rsidRPr="00ED0F7A">
        <w:rPr>
          <w:sz w:val="22"/>
          <w:szCs w:val="22"/>
          <w:lang w:val="sr-Cyrl-RS"/>
        </w:rPr>
        <w:t xml:space="preserve"> </w:t>
      </w:r>
      <w:r w:rsidRPr="00ED0F7A">
        <w:rPr>
          <w:b/>
          <w:sz w:val="22"/>
          <w:szCs w:val="22"/>
          <w:lang w:val="sr-Cyrl-RS"/>
        </w:rPr>
        <w:t>Структура цене</w:t>
      </w:r>
    </w:p>
    <w:p w14:paraId="330EC247" w14:textId="77777777" w:rsidR="00FC6BFD" w:rsidRPr="00ED0F7A" w:rsidRDefault="00FC6BFD" w:rsidP="00FC6BFD">
      <w:pPr>
        <w:autoSpaceDE w:val="0"/>
        <w:autoSpaceDN w:val="0"/>
        <w:adjustRightInd w:val="0"/>
        <w:rPr>
          <w:b/>
          <w:sz w:val="22"/>
          <w:szCs w:val="22"/>
          <w:lang w:val="sr-Cyrl-RS"/>
        </w:rPr>
      </w:pPr>
    </w:p>
    <w:p w14:paraId="583FF861" w14:textId="77777777" w:rsidR="00FC6BFD" w:rsidRPr="00ED0F7A" w:rsidRDefault="00FC6BFD" w:rsidP="00FC6BFD">
      <w:pPr>
        <w:autoSpaceDE w:val="0"/>
        <w:autoSpaceDN w:val="0"/>
        <w:adjustRightInd w:val="0"/>
        <w:jc w:val="both"/>
        <w:rPr>
          <w:sz w:val="22"/>
          <w:szCs w:val="22"/>
          <w:lang w:val="sr-Cyrl-RS"/>
        </w:rPr>
      </w:pPr>
      <w:r w:rsidRPr="00ED0F7A">
        <w:rPr>
          <w:sz w:val="22"/>
          <w:szCs w:val="22"/>
          <w:lang w:val="sr-Cyrl-RS"/>
        </w:rPr>
        <w:t xml:space="preserve">Понуђач је </w:t>
      </w:r>
      <w:r w:rsidRPr="00ED0F7A">
        <w:rPr>
          <w:sz w:val="22"/>
          <w:szCs w:val="22"/>
          <w:u w:val="single"/>
          <w:lang w:val="sr-Cyrl-RS"/>
        </w:rPr>
        <w:t>обавезан</w:t>
      </w:r>
      <w:r w:rsidRPr="00ED0F7A">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43"/>
        <w:gridCol w:w="4781"/>
      </w:tblGrid>
      <w:tr w:rsidR="00FC6BFD" w:rsidRPr="00ED0F7A" w14:paraId="5C64C3CA" w14:textId="77777777" w:rsidTr="00485D03">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14:paraId="2928923B" w14:textId="77777777" w:rsidR="00FC6BFD" w:rsidRPr="00FD14BC" w:rsidRDefault="00FC6BFD" w:rsidP="00FC6BFD">
            <w:pPr>
              <w:jc w:val="center"/>
              <w:rPr>
                <w:b/>
                <w:caps/>
                <w:sz w:val="22"/>
                <w:lang w:val="sr-Cyrl-RS"/>
              </w:rPr>
            </w:pPr>
            <w:r w:rsidRPr="00FD14BC">
              <w:rPr>
                <w:b/>
                <w:bCs/>
                <w:sz w:val="22"/>
                <w:szCs w:val="22"/>
                <w:lang w:val="sr-Cyrl-RS"/>
              </w:rPr>
              <w:t xml:space="preserve"> </w:t>
            </w:r>
            <w:r w:rsidRPr="00FD14BC">
              <w:rPr>
                <w:b/>
                <w:caps/>
                <w:sz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14:paraId="147EB7FB" w14:textId="77777777" w:rsidR="00FC6BFD" w:rsidRPr="00ED0F7A" w:rsidRDefault="00FC6BFD" w:rsidP="00FC6BFD">
            <w:pPr>
              <w:jc w:val="center"/>
              <w:rPr>
                <w:b/>
                <w:sz w:val="22"/>
                <w:szCs w:val="22"/>
                <w:lang w:val="sr-Cyrl-RS"/>
              </w:rPr>
            </w:pPr>
            <w:r w:rsidRPr="00ED0F7A">
              <w:rPr>
                <w:b/>
                <w:sz w:val="22"/>
                <w:szCs w:val="22"/>
                <w:lang w:val="sr-Cyrl-RS"/>
              </w:rPr>
              <w:t xml:space="preserve">ПРОЦЕНАТ (%) УЧЕШЋА ТРОШКОВА У УКУПНОЈ ЦЕНИ </w:t>
            </w:r>
          </w:p>
        </w:tc>
      </w:tr>
      <w:tr w:rsidR="00FC6BFD" w:rsidRPr="00ED0F7A" w14:paraId="513F589C"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20B811A6" w14:textId="77777777" w:rsidR="00FC6BFD" w:rsidRPr="00FD14BC" w:rsidRDefault="00485D03" w:rsidP="00FC6BFD">
            <w:pPr>
              <w:rPr>
                <w:sz w:val="22"/>
                <w:lang w:val="sr-Cyrl-RS"/>
              </w:rPr>
            </w:pPr>
            <w:r w:rsidRPr="00FD14BC">
              <w:rPr>
                <w:sz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14:paraId="5089CB0B" w14:textId="77777777" w:rsidR="00FC6BFD" w:rsidRPr="00ED0F7A" w:rsidRDefault="00FC6BFD" w:rsidP="00FC6BFD">
            <w:pPr>
              <w:rPr>
                <w:sz w:val="22"/>
                <w:lang w:val="sr-Cyrl-RS"/>
              </w:rPr>
            </w:pPr>
          </w:p>
        </w:tc>
      </w:tr>
      <w:tr w:rsidR="00FC6BFD" w:rsidRPr="00ED0F7A" w14:paraId="166E6B89"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06373CEE" w14:textId="77777777" w:rsidR="00FC6BFD" w:rsidRPr="00FD14BC" w:rsidRDefault="00485D03" w:rsidP="00FC6BFD">
            <w:pPr>
              <w:rPr>
                <w:sz w:val="22"/>
                <w:lang w:val="sr-Cyrl-RS"/>
              </w:rPr>
            </w:pPr>
            <w:r w:rsidRPr="00FD14BC">
              <w:rPr>
                <w:sz w:val="22"/>
                <w:lang w:val="sr-Cyrl-RS"/>
              </w:rPr>
              <w:t>Дневнице</w:t>
            </w:r>
          </w:p>
        </w:tc>
        <w:tc>
          <w:tcPr>
            <w:tcW w:w="4820" w:type="dxa"/>
            <w:tcBorders>
              <w:top w:val="single" w:sz="6" w:space="0" w:color="000000"/>
              <w:left w:val="single" w:sz="6" w:space="0" w:color="000000"/>
              <w:bottom w:val="single" w:sz="6" w:space="0" w:color="000000"/>
              <w:right w:val="double" w:sz="6" w:space="0" w:color="000000"/>
            </w:tcBorders>
          </w:tcPr>
          <w:p w14:paraId="10292B4A" w14:textId="77777777" w:rsidR="00FC6BFD" w:rsidRPr="00ED0F7A" w:rsidRDefault="00FC6BFD" w:rsidP="00FC6BFD">
            <w:pPr>
              <w:rPr>
                <w:sz w:val="22"/>
                <w:lang w:val="sr-Cyrl-RS"/>
              </w:rPr>
            </w:pPr>
          </w:p>
        </w:tc>
      </w:tr>
      <w:tr w:rsidR="00FC6BFD" w:rsidRPr="00ED0F7A" w14:paraId="0F1E4048"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25201C58" w14:textId="77777777" w:rsidR="00FC6BFD" w:rsidRPr="00FD14BC" w:rsidRDefault="00485D03" w:rsidP="00FC6BFD">
            <w:pPr>
              <w:rPr>
                <w:sz w:val="22"/>
                <w:lang w:val="sr-Cyrl-RS"/>
              </w:rPr>
            </w:pPr>
            <w:r w:rsidRPr="00FD14BC">
              <w:rPr>
                <w:sz w:val="22"/>
                <w:lang w:val="sr-Cyrl-RS"/>
              </w:rPr>
              <w:t>Трошкови ноћења</w:t>
            </w:r>
          </w:p>
        </w:tc>
        <w:tc>
          <w:tcPr>
            <w:tcW w:w="4820" w:type="dxa"/>
            <w:tcBorders>
              <w:top w:val="single" w:sz="6" w:space="0" w:color="000000"/>
              <w:left w:val="single" w:sz="6" w:space="0" w:color="000000"/>
              <w:bottom w:val="single" w:sz="6" w:space="0" w:color="000000"/>
              <w:right w:val="double" w:sz="6" w:space="0" w:color="000000"/>
            </w:tcBorders>
          </w:tcPr>
          <w:p w14:paraId="5BEC30F0" w14:textId="77777777" w:rsidR="00FC6BFD" w:rsidRPr="00ED0F7A" w:rsidRDefault="00FC6BFD" w:rsidP="00FC6BFD">
            <w:pPr>
              <w:rPr>
                <w:sz w:val="22"/>
                <w:lang w:val="sr-Cyrl-RS"/>
              </w:rPr>
            </w:pPr>
          </w:p>
        </w:tc>
      </w:tr>
      <w:tr w:rsidR="00FC6BFD" w:rsidRPr="00ED0F7A" w14:paraId="105BD6B6"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vAlign w:val="center"/>
          </w:tcPr>
          <w:p w14:paraId="1694BC83" w14:textId="77777777" w:rsidR="00FC6BFD" w:rsidRPr="00FD14BC" w:rsidRDefault="00485D03" w:rsidP="00FC6BFD">
            <w:pPr>
              <w:tabs>
                <w:tab w:val="left" w:pos="1440"/>
              </w:tabs>
              <w:rPr>
                <w:sz w:val="22"/>
                <w:szCs w:val="22"/>
                <w:lang w:val="sr-Cyrl-RS"/>
              </w:rPr>
            </w:pPr>
            <w:r w:rsidRPr="00FD14BC">
              <w:rPr>
                <w:sz w:val="22"/>
                <w:szCs w:val="22"/>
                <w:lang w:val="sr-Cyrl-RS"/>
              </w:rPr>
              <w:t>Гориво, путарине, амортизација возила и др.</w:t>
            </w:r>
          </w:p>
        </w:tc>
        <w:tc>
          <w:tcPr>
            <w:tcW w:w="4820" w:type="dxa"/>
            <w:tcBorders>
              <w:top w:val="single" w:sz="6" w:space="0" w:color="000000"/>
              <w:left w:val="single" w:sz="6" w:space="0" w:color="000000"/>
              <w:bottom w:val="single" w:sz="6" w:space="0" w:color="000000"/>
              <w:right w:val="double" w:sz="6" w:space="0" w:color="000000"/>
            </w:tcBorders>
          </w:tcPr>
          <w:p w14:paraId="6310A376" w14:textId="77777777" w:rsidR="00FC6BFD" w:rsidRPr="00ED0F7A" w:rsidRDefault="00FC6BFD" w:rsidP="00FC6BFD">
            <w:pPr>
              <w:rPr>
                <w:sz w:val="22"/>
                <w:lang w:val="sr-Cyrl-RS"/>
              </w:rPr>
            </w:pPr>
          </w:p>
        </w:tc>
      </w:tr>
      <w:tr w:rsidR="00FC6BFD" w:rsidRPr="00ED0F7A" w14:paraId="48709062" w14:textId="77777777" w:rsidTr="00485D03">
        <w:trPr>
          <w:jc w:val="center"/>
        </w:trPr>
        <w:tc>
          <w:tcPr>
            <w:tcW w:w="4477" w:type="dxa"/>
            <w:tcBorders>
              <w:top w:val="single" w:sz="6" w:space="0" w:color="000000"/>
              <w:left w:val="double" w:sz="6" w:space="0" w:color="000000"/>
              <w:bottom w:val="double" w:sz="6" w:space="0" w:color="000000"/>
              <w:right w:val="single" w:sz="6" w:space="0" w:color="000000"/>
            </w:tcBorders>
            <w:hideMark/>
          </w:tcPr>
          <w:p w14:paraId="2E48CCB9" w14:textId="77777777" w:rsidR="00FC6BFD" w:rsidRPr="00FD14BC" w:rsidRDefault="00FC6BFD" w:rsidP="00FC6BFD">
            <w:pPr>
              <w:tabs>
                <w:tab w:val="left" w:pos="1440"/>
              </w:tabs>
              <w:rPr>
                <w:sz w:val="22"/>
                <w:szCs w:val="22"/>
                <w:lang w:val="sr-Cyrl-RS"/>
              </w:rPr>
            </w:pPr>
            <w:r w:rsidRPr="00FD14BC">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14:paraId="39E2AF6C" w14:textId="77777777" w:rsidR="00FC6BFD" w:rsidRPr="00ED0F7A" w:rsidRDefault="00FC6BFD" w:rsidP="00FC6BFD">
            <w:pPr>
              <w:rPr>
                <w:sz w:val="22"/>
                <w:lang w:val="sr-Cyrl-RS"/>
              </w:rPr>
            </w:pPr>
          </w:p>
        </w:tc>
      </w:tr>
    </w:tbl>
    <w:p w14:paraId="215FEAC0" w14:textId="77777777" w:rsidR="00FC6BFD" w:rsidRPr="00ED0F7A" w:rsidRDefault="00FC6BFD" w:rsidP="00FC6BFD">
      <w:pPr>
        <w:jc w:val="both"/>
        <w:rPr>
          <w:rFonts w:eastAsia="TimesNewRomanPSMT"/>
          <w:bCs/>
          <w:lang w:val="sr-Cyrl-RS"/>
        </w:rPr>
      </w:pPr>
    </w:p>
    <w:p w14:paraId="77BD97D8" w14:textId="77777777" w:rsidR="00FC6BFD" w:rsidRPr="00ED0F7A" w:rsidRDefault="00FC6BFD" w:rsidP="00FC6BFD">
      <w:pPr>
        <w:ind w:left="720" w:firstLine="720"/>
        <w:jc w:val="both"/>
        <w:rPr>
          <w:rFonts w:eastAsia="TimesNewRomanPSMT"/>
          <w:bCs/>
          <w:lang w:val="sr-Cyrl-RS"/>
        </w:rPr>
      </w:pPr>
    </w:p>
    <w:p w14:paraId="3F774057" w14:textId="77777777" w:rsidR="00FC6BFD" w:rsidRPr="00ED0F7A" w:rsidRDefault="00FC6BFD" w:rsidP="00FC6BFD">
      <w:pPr>
        <w:ind w:left="720" w:firstLine="720"/>
        <w:jc w:val="both"/>
        <w:rPr>
          <w:rFonts w:eastAsia="TimesNewRomanPSMT"/>
          <w:bCs/>
          <w:lang w:val="sr-Cyrl-RS"/>
        </w:rPr>
      </w:pPr>
      <w:r w:rsidRPr="00ED0F7A">
        <w:rPr>
          <w:rFonts w:eastAsia="TimesNewRomanPSMT"/>
          <w:bCs/>
          <w:lang w:val="sr-Cyrl-RS"/>
        </w:rPr>
        <w:t xml:space="preserve">Датум </w:t>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t xml:space="preserve">              Понуђач</w:t>
      </w:r>
    </w:p>
    <w:p w14:paraId="5CEC21A5" w14:textId="77777777" w:rsidR="00FC6BFD" w:rsidRPr="00ED0F7A" w:rsidRDefault="00FC6BFD" w:rsidP="00FC6BFD">
      <w:pPr>
        <w:ind w:left="2880" w:firstLine="720"/>
        <w:jc w:val="both"/>
        <w:rPr>
          <w:rFonts w:eastAsia="TimesNewRomanPS-BoldMT"/>
          <w:b/>
          <w:bCs/>
          <w:i/>
          <w:iCs/>
          <w:color w:val="002060"/>
          <w:lang w:val="sr-Cyrl-RS"/>
        </w:rPr>
      </w:pPr>
      <w:r w:rsidRPr="00ED0F7A">
        <w:rPr>
          <w:rFonts w:eastAsia="TimesNewRomanPSMT"/>
          <w:bCs/>
          <w:lang w:val="sr-Cyrl-RS"/>
        </w:rPr>
        <w:t xml:space="preserve">    М. П. </w:t>
      </w:r>
    </w:p>
    <w:p w14:paraId="69D3A130" w14:textId="77777777" w:rsidR="00FC6BFD" w:rsidRPr="00ED0F7A" w:rsidRDefault="00FC6BFD" w:rsidP="00FC6BFD">
      <w:pPr>
        <w:jc w:val="both"/>
        <w:rPr>
          <w:rFonts w:eastAsia="TimesNewRomanPS-BoldMT"/>
          <w:b/>
          <w:bCs/>
          <w:i/>
          <w:iCs/>
          <w:color w:val="002060"/>
          <w:lang w:val="sr-Cyrl-RS"/>
        </w:rPr>
      </w:pPr>
      <w:r w:rsidRPr="00ED0F7A">
        <w:rPr>
          <w:rFonts w:eastAsia="TimesNewRomanPS-BoldMT"/>
          <w:b/>
          <w:bCs/>
          <w:i/>
          <w:iCs/>
          <w:color w:val="002060"/>
          <w:lang w:val="sr-Cyrl-RS"/>
        </w:rPr>
        <w:t>_____________________________</w:t>
      </w:r>
      <w:r w:rsidRPr="00ED0F7A">
        <w:rPr>
          <w:rFonts w:eastAsia="TimesNewRomanPS-BoldMT"/>
          <w:b/>
          <w:bCs/>
          <w:i/>
          <w:iCs/>
          <w:color w:val="002060"/>
          <w:lang w:val="sr-Cyrl-RS"/>
        </w:rPr>
        <w:tab/>
      </w:r>
      <w:r w:rsidRPr="00ED0F7A">
        <w:rPr>
          <w:rFonts w:eastAsia="TimesNewRomanPS-BoldMT"/>
          <w:b/>
          <w:bCs/>
          <w:i/>
          <w:iCs/>
          <w:color w:val="002060"/>
          <w:lang w:val="sr-Cyrl-RS"/>
        </w:rPr>
        <w:tab/>
      </w:r>
      <w:r w:rsidRPr="00ED0F7A">
        <w:rPr>
          <w:rFonts w:eastAsia="TimesNewRomanPS-BoldMT"/>
          <w:b/>
          <w:bCs/>
          <w:i/>
          <w:iCs/>
          <w:color w:val="002060"/>
          <w:lang w:val="sr-Cyrl-RS"/>
        </w:rPr>
        <w:tab/>
        <w:t>________________________________</w:t>
      </w:r>
    </w:p>
    <w:p w14:paraId="76DB9E01" w14:textId="77777777" w:rsidR="00FC6BFD" w:rsidRPr="00ED0F7A" w:rsidRDefault="00FC6BFD" w:rsidP="00FC6BFD">
      <w:pPr>
        <w:jc w:val="both"/>
        <w:rPr>
          <w:rFonts w:eastAsia="TimesNewRomanPS-BoldMT"/>
          <w:b/>
          <w:bCs/>
          <w:i/>
          <w:iCs/>
          <w:color w:val="002060"/>
          <w:lang w:val="sr-Cyrl-RS"/>
        </w:rPr>
      </w:pPr>
    </w:p>
    <w:p w14:paraId="624977F5" w14:textId="77777777" w:rsidR="00CD4597" w:rsidRDefault="00CD4597" w:rsidP="00FC6BFD">
      <w:pPr>
        <w:jc w:val="both"/>
        <w:rPr>
          <w:b/>
          <w:bCs/>
          <w:i/>
          <w:iCs/>
          <w:sz w:val="22"/>
          <w:szCs w:val="22"/>
          <w:u w:val="single"/>
          <w:lang w:val="sr-Cyrl-RS"/>
        </w:rPr>
      </w:pPr>
    </w:p>
    <w:p w14:paraId="378BEBEA" w14:textId="77777777" w:rsidR="00FC6BFD" w:rsidRPr="00ED0F7A" w:rsidRDefault="00FC6BFD" w:rsidP="00FC6BFD">
      <w:pPr>
        <w:jc w:val="both"/>
        <w:rPr>
          <w:i/>
          <w:iCs/>
          <w:sz w:val="22"/>
          <w:szCs w:val="22"/>
          <w:lang w:val="sr-Cyrl-RS"/>
        </w:rPr>
      </w:pPr>
      <w:r w:rsidRPr="00ED0F7A">
        <w:rPr>
          <w:b/>
          <w:bCs/>
          <w:i/>
          <w:iCs/>
          <w:sz w:val="22"/>
          <w:szCs w:val="22"/>
          <w:u w:val="single"/>
          <w:lang w:val="sr-Cyrl-RS"/>
        </w:rPr>
        <w:t>Напомене:</w:t>
      </w:r>
      <w:r w:rsidRPr="00ED0F7A">
        <w:rPr>
          <w:b/>
          <w:bCs/>
          <w:i/>
          <w:iCs/>
          <w:sz w:val="22"/>
          <w:szCs w:val="22"/>
          <w:lang w:val="sr-Cyrl-RS"/>
        </w:rPr>
        <w:t xml:space="preserve"> </w:t>
      </w:r>
    </w:p>
    <w:p w14:paraId="0DE637CB" w14:textId="77777777" w:rsidR="00FC6BFD" w:rsidRPr="00ED0F7A" w:rsidRDefault="00FC6BFD" w:rsidP="00FC6BFD">
      <w:pPr>
        <w:jc w:val="both"/>
        <w:rPr>
          <w:i/>
          <w:iCs/>
          <w:sz w:val="22"/>
          <w:szCs w:val="22"/>
          <w:lang w:val="sr-Cyrl-RS"/>
        </w:rPr>
      </w:pPr>
      <w:r w:rsidRPr="00ED0F7A">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3F71AAC" w14:textId="77777777" w:rsidR="00FC6BFD" w:rsidRPr="00ED0F7A" w:rsidRDefault="00FC6BFD" w:rsidP="00FC6BFD">
      <w:pPr>
        <w:jc w:val="both"/>
        <w:rPr>
          <w:i/>
          <w:iCs/>
          <w:sz w:val="22"/>
          <w:szCs w:val="22"/>
          <w:lang w:val="sr-Cyrl-RS"/>
        </w:rPr>
      </w:pPr>
      <w:r w:rsidRPr="00ED0F7A">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w:t>
      </w:r>
      <w:r w:rsidR="008F2459" w:rsidRPr="00ED0F7A">
        <w:rPr>
          <w:i/>
          <w:iCs/>
          <w:sz w:val="22"/>
          <w:szCs w:val="22"/>
          <w:lang w:val="sr-Cyrl-RS"/>
        </w:rPr>
        <w:t>но.</w:t>
      </w:r>
    </w:p>
    <w:p w14:paraId="7C02B298" w14:textId="77777777" w:rsidR="003A546A" w:rsidRDefault="003A546A" w:rsidP="003A546A">
      <w:pPr>
        <w:pStyle w:val="Naslovi"/>
        <w:rPr>
          <w:lang w:val="sr-Cyrl-RS"/>
        </w:rPr>
      </w:pPr>
      <w:r w:rsidRPr="00ED0F7A">
        <w:rPr>
          <w:lang w:val="sr-Cyrl-RS"/>
        </w:rPr>
        <w:lastRenderedPageBreak/>
        <w:t>VIII</w:t>
      </w:r>
      <w:r w:rsidR="00B6396B">
        <w:rPr>
          <w:lang w:val="sr-Cyrl-RS"/>
        </w:rPr>
        <w:t>.</w:t>
      </w:r>
      <w:r w:rsidRPr="00ED0F7A">
        <w:rPr>
          <w:lang w:val="sr-Cyrl-RS"/>
        </w:rPr>
        <w:t xml:space="preserve"> МОДЕЛ УГОВОРА</w:t>
      </w:r>
    </w:p>
    <w:p w14:paraId="0E8A68F5" w14:textId="77777777" w:rsidR="00D2311E" w:rsidRDefault="00D2311E" w:rsidP="003A546A">
      <w:pPr>
        <w:pStyle w:val="Naslovi"/>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A277EE" w:rsidRPr="00A277EE" w14:paraId="3B5F3FBB" w14:textId="77777777" w:rsidTr="00A277EE">
        <w:tc>
          <w:tcPr>
            <w:tcW w:w="4585" w:type="dxa"/>
          </w:tcPr>
          <w:p w14:paraId="6EE93CAB" w14:textId="77777777" w:rsidR="00A277EE" w:rsidRPr="00A277EE" w:rsidRDefault="00A277EE" w:rsidP="00A277EE">
            <w:pPr>
              <w:jc w:val="center"/>
              <w:rPr>
                <w:rFonts w:ascii="Times New Roman" w:hAnsi="Times New Roman"/>
                <w:lang w:val="sr-Cyrl-RS"/>
              </w:rPr>
            </w:pPr>
            <w:r>
              <w:rPr>
                <w:b/>
                <w:noProof/>
                <w:lang w:val="en-US" w:eastAsia="en-US"/>
              </w:rPr>
              <w:drawing>
                <wp:inline distT="0" distB="0" distL="0" distR="0" wp14:anchorId="7FAC82C4" wp14:editId="10E6B3BE">
                  <wp:extent cx="624840" cy="818786"/>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44" cy="903443"/>
                          </a:xfrm>
                          <a:prstGeom prst="rect">
                            <a:avLst/>
                          </a:prstGeom>
                          <a:noFill/>
                          <a:ln>
                            <a:noFill/>
                          </a:ln>
                        </pic:spPr>
                      </pic:pic>
                    </a:graphicData>
                  </a:graphic>
                </wp:inline>
              </w:drawing>
            </w:r>
          </w:p>
          <w:p w14:paraId="04C958C5"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Република Србија</w:t>
            </w:r>
          </w:p>
        </w:tc>
      </w:tr>
      <w:tr w:rsidR="00A277EE" w:rsidRPr="00A277EE" w14:paraId="76E54014" w14:textId="77777777" w:rsidTr="00A277EE">
        <w:tc>
          <w:tcPr>
            <w:tcW w:w="4585" w:type="dxa"/>
          </w:tcPr>
          <w:p w14:paraId="501CAB52"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МИНИСТАРСТВО ПОЉОПРИВРЕДЕ И</w:t>
            </w:r>
          </w:p>
        </w:tc>
      </w:tr>
      <w:tr w:rsidR="00A277EE" w:rsidRPr="00A277EE" w14:paraId="27CBAA01" w14:textId="77777777" w:rsidTr="00A277EE">
        <w:tc>
          <w:tcPr>
            <w:tcW w:w="4585" w:type="dxa"/>
          </w:tcPr>
          <w:p w14:paraId="53D8308E"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ЗАШТИТЕ ЖИВОТНЕ СРЕДИНЕ</w:t>
            </w:r>
          </w:p>
        </w:tc>
      </w:tr>
      <w:tr w:rsidR="00A277EE" w:rsidRPr="00A277EE" w14:paraId="4A91E098" w14:textId="77777777" w:rsidTr="00A277EE">
        <w:tc>
          <w:tcPr>
            <w:tcW w:w="4585" w:type="dxa"/>
          </w:tcPr>
          <w:p w14:paraId="4B45A9DA"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Управа за шуме</w:t>
            </w:r>
          </w:p>
        </w:tc>
      </w:tr>
      <w:tr w:rsidR="00A277EE" w:rsidRPr="00A277EE" w14:paraId="1F3CD4B8" w14:textId="77777777" w:rsidTr="00A277EE">
        <w:tc>
          <w:tcPr>
            <w:tcW w:w="4585" w:type="dxa"/>
          </w:tcPr>
          <w:p w14:paraId="5961FD3C" w14:textId="77777777" w:rsidR="00A277EE" w:rsidRPr="00A277EE" w:rsidRDefault="00A277EE" w:rsidP="00A277EE">
            <w:pPr>
              <w:jc w:val="center"/>
              <w:rPr>
                <w:rFonts w:ascii="Times New Roman" w:eastAsiaTheme="minorHAnsi" w:hAnsi="Times New Roman"/>
                <w:color w:val="auto"/>
                <w:kern w:val="0"/>
                <w:lang w:val="sr-Cyrl-RS" w:eastAsia="en-US"/>
              </w:rPr>
            </w:pPr>
            <w:r w:rsidRPr="00A277EE">
              <w:rPr>
                <w:rFonts w:ascii="Times New Roman" w:hAnsi="Times New Roman"/>
                <w:lang w:val="sr-Cyrl-RS"/>
              </w:rPr>
              <w:t xml:space="preserve">Број: </w:t>
            </w:r>
            <w:r>
              <w:rPr>
                <w:rFonts w:ascii="Times New Roman" w:eastAsiaTheme="minorHAnsi" w:hAnsi="Times New Roman"/>
                <w:color w:val="auto"/>
                <w:kern w:val="0"/>
                <w:lang w:val="sr-Cyrl-RS" w:eastAsia="en-US"/>
              </w:rPr>
              <w:t>_______/2017</w:t>
            </w:r>
            <w:r w:rsidRPr="00A277EE">
              <w:rPr>
                <w:rFonts w:ascii="Times New Roman" w:eastAsiaTheme="minorHAnsi" w:hAnsi="Times New Roman"/>
                <w:color w:val="auto"/>
                <w:kern w:val="0"/>
                <w:lang w:val="sr-Cyrl-RS" w:eastAsia="en-US"/>
              </w:rPr>
              <w:t>-10</w:t>
            </w:r>
          </w:p>
        </w:tc>
      </w:tr>
      <w:tr w:rsidR="00A277EE" w:rsidRPr="00A277EE" w14:paraId="1113FE8E" w14:textId="77777777" w:rsidTr="00A277EE">
        <w:tc>
          <w:tcPr>
            <w:tcW w:w="4585" w:type="dxa"/>
          </w:tcPr>
          <w:p w14:paraId="7BB95C39" w14:textId="77777777" w:rsidR="00A277EE" w:rsidRPr="00A277EE" w:rsidRDefault="00A277EE" w:rsidP="00A277EE">
            <w:pPr>
              <w:jc w:val="center"/>
              <w:rPr>
                <w:rFonts w:ascii="Times New Roman" w:eastAsiaTheme="minorHAnsi" w:hAnsi="Times New Roman"/>
                <w:color w:val="auto"/>
                <w:kern w:val="0"/>
                <w:lang w:val="sr-Cyrl-RS" w:eastAsia="en-US"/>
              </w:rPr>
            </w:pPr>
            <w:r>
              <w:rPr>
                <w:rFonts w:ascii="Times New Roman" w:eastAsiaTheme="minorHAnsi" w:hAnsi="Times New Roman"/>
                <w:color w:val="auto"/>
                <w:kern w:val="0"/>
                <w:lang w:val="sr-Cyrl-RS" w:eastAsia="en-US"/>
              </w:rPr>
              <w:t>________ 2017</w:t>
            </w:r>
            <w:r w:rsidRPr="00A277EE">
              <w:rPr>
                <w:rFonts w:ascii="Times New Roman" w:eastAsiaTheme="minorHAnsi" w:hAnsi="Times New Roman"/>
                <w:color w:val="auto"/>
                <w:kern w:val="0"/>
                <w:lang w:val="sr-Cyrl-RS" w:eastAsia="en-US"/>
              </w:rPr>
              <w:t>. године</w:t>
            </w:r>
          </w:p>
        </w:tc>
      </w:tr>
      <w:tr w:rsidR="00A277EE" w:rsidRPr="00A277EE" w14:paraId="30B37F89" w14:textId="77777777" w:rsidTr="00A277EE">
        <w:tc>
          <w:tcPr>
            <w:tcW w:w="4585" w:type="dxa"/>
          </w:tcPr>
          <w:p w14:paraId="47194D33" w14:textId="77777777" w:rsidR="00A277EE" w:rsidRPr="00A277EE" w:rsidRDefault="00A277EE" w:rsidP="00A277EE">
            <w:pPr>
              <w:jc w:val="center"/>
              <w:rPr>
                <w:rFonts w:ascii="Times New Roman" w:hAnsi="Times New Roman"/>
                <w:b/>
                <w:sz w:val="28"/>
                <w:lang w:val="sr-Cyrl-RS"/>
              </w:rPr>
            </w:pPr>
            <w:r w:rsidRPr="00A277EE">
              <w:rPr>
                <w:rFonts w:ascii="Times New Roman" w:eastAsiaTheme="minorHAnsi" w:hAnsi="Times New Roman"/>
                <w:color w:val="auto"/>
                <w:kern w:val="0"/>
                <w:lang w:val="sr-Cyrl-RS" w:eastAsia="en-US"/>
              </w:rPr>
              <w:t>Б е о г р а д</w:t>
            </w:r>
          </w:p>
        </w:tc>
      </w:tr>
    </w:tbl>
    <w:p w14:paraId="713074B9" w14:textId="77777777" w:rsidR="00A277EE" w:rsidRDefault="00A277EE" w:rsidP="003A546A">
      <w:pPr>
        <w:pStyle w:val="Naslovi"/>
        <w:rPr>
          <w:lang w:val="sr-Cyrl-RS"/>
        </w:rPr>
      </w:pPr>
    </w:p>
    <w:p w14:paraId="6AFAC1C2" w14:textId="77777777" w:rsidR="003A546A" w:rsidRPr="00ED0F7A" w:rsidRDefault="003A546A" w:rsidP="003A546A">
      <w:pPr>
        <w:jc w:val="center"/>
        <w:rPr>
          <w:rFonts w:ascii="Arial" w:hAnsi="Arial" w:cs="Arial"/>
          <w:b/>
          <w:bCs/>
          <w:i/>
          <w:iCs/>
          <w:lang w:val="sr-Cyrl-RS"/>
        </w:rPr>
      </w:pPr>
    </w:p>
    <w:p w14:paraId="30E826B0" w14:textId="77777777" w:rsidR="003A546A" w:rsidRPr="00ED0F7A" w:rsidRDefault="003A546A" w:rsidP="003A546A">
      <w:pPr>
        <w:jc w:val="both"/>
        <w:rPr>
          <w:sz w:val="22"/>
          <w:lang w:val="sr-Cyrl-RS"/>
        </w:rPr>
      </w:pPr>
      <w:r w:rsidRPr="00ED0F7A">
        <w:rPr>
          <w:sz w:val="22"/>
          <w:szCs w:val="22"/>
          <w:lang w:val="sr-Cyrl-RS"/>
        </w:rPr>
        <w:t xml:space="preserve">1. </w:t>
      </w:r>
      <w:r w:rsidRPr="00ED0F7A">
        <w:rPr>
          <w:b/>
          <w:sz w:val="22"/>
          <w:lang w:val="sr-Cyrl-RS"/>
        </w:rPr>
        <w:t xml:space="preserve">Република Србија – Министарство пољопривреде и заштите животне средине, Управа за шуме – Београд, Омладинских бригада 1, </w:t>
      </w:r>
      <w:r w:rsidRPr="00ED0F7A">
        <w:rPr>
          <w:sz w:val="22"/>
          <w:lang w:val="sr-Cyrl-RS"/>
        </w:rPr>
        <w:t>(у даљем тексту: НАРУЧИЛАЦ), коју з</w:t>
      </w:r>
      <w:r w:rsidR="009D6C36">
        <w:rPr>
          <w:sz w:val="22"/>
          <w:lang w:val="sr-Cyrl-RS"/>
        </w:rPr>
        <w:t>аступа в.д. директора Саша Стам</w:t>
      </w:r>
      <w:r w:rsidRPr="00ED0F7A">
        <w:rPr>
          <w:sz w:val="22"/>
          <w:lang w:val="sr-Cyrl-RS"/>
        </w:rPr>
        <w:t>а</w:t>
      </w:r>
      <w:r w:rsidR="009D6C36">
        <w:rPr>
          <w:sz w:val="22"/>
          <w:lang w:val="sr-Cyrl-RS"/>
        </w:rPr>
        <w:t>т</w:t>
      </w:r>
      <w:r w:rsidRPr="00ED0F7A">
        <w:rPr>
          <w:sz w:val="22"/>
          <w:lang w:val="sr-Cyrl-RS"/>
        </w:rPr>
        <w:t>овић, ПИБ 108508191,   матични број: 17855140  шифра делатности: 8411.</w:t>
      </w:r>
    </w:p>
    <w:p w14:paraId="5521077A" w14:textId="77777777" w:rsidR="009049F9" w:rsidRDefault="009049F9" w:rsidP="003A546A">
      <w:pPr>
        <w:jc w:val="both"/>
        <w:rPr>
          <w:b/>
          <w:i/>
          <w:sz w:val="22"/>
          <w:szCs w:val="22"/>
          <w:lang w:val="sr-Cyrl-RS"/>
        </w:rPr>
      </w:pPr>
    </w:p>
    <w:p w14:paraId="6F28AF7B" w14:textId="77777777" w:rsidR="003A546A" w:rsidRDefault="009049F9" w:rsidP="003A546A">
      <w:pPr>
        <w:jc w:val="both"/>
        <w:rPr>
          <w:b/>
          <w:i/>
          <w:sz w:val="22"/>
          <w:szCs w:val="22"/>
          <w:lang w:val="sr-Cyrl-RS"/>
        </w:rPr>
      </w:pPr>
      <w:r>
        <w:rPr>
          <w:b/>
          <w:i/>
          <w:sz w:val="22"/>
          <w:szCs w:val="22"/>
          <w:lang w:val="sr-Cyrl-RS"/>
        </w:rPr>
        <w:t>и</w:t>
      </w:r>
    </w:p>
    <w:p w14:paraId="06E0EB90" w14:textId="77777777" w:rsidR="009049F9" w:rsidRPr="00ED0F7A" w:rsidRDefault="009049F9" w:rsidP="003A546A">
      <w:pPr>
        <w:jc w:val="both"/>
        <w:rPr>
          <w:b/>
          <w:i/>
          <w:sz w:val="22"/>
          <w:szCs w:val="22"/>
          <w:lang w:val="sr-Cyrl-RS"/>
        </w:rPr>
      </w:pPr>
    </w:p>
    <w:p w14:paraId="7DB999BF" w14:textId="77777777" w:rsidR="003A546A" w:rsidRPr="00ED0F7A" w:rsidRDefault="003A546A" w:rsidP="009049F9">
      <w:pPr>
        <w:jc w:val="both"/>
        <w:rPr>
          <w:sz w:val="22"/>
          <w:szCs w:val="22"/>
          <w:lang w:val="sr-Cyrl-RS"/>
        </w:rPr>
      </w:pPr>
      <w:r w:rsidRPr="00ED0F7A">
        <w:rPr>
          <w:b/>
          <w:sz w:val="22"/>
          <w:szCs w:val="22"/>
          <w:lang w:val="sr-Cyrl-RS"/>
        </w:rPr>
        <w:t>2. .....................</w:t>
      </w:r>
      <w:r w:rsidR="009049F9">
        <w:rPr>
          <w:b/>
          <w:sz w:val="22"/>
          <w:szCs w:val="22"/>
          <w:lang w:val="sr-Cyrl-RS"/>
        </w:rPr>
        <w:t>......</w:t>
      </w:r>
      <w:r w:rsidRPr="00ED0F7A">
        <w:rPr>
          <w:b/>
          <w:sz w:val="22"/>
          <w:szCs w:val="22"/>
          <w:lang w:val="sr-Cyrl-RS"/>
        </w:rPr>
        <w:t xml:space="preserve">................................... из ..............................., ул. ............................................. бр.........,   </w:t>
      </w:r>
      <w:r w:rsidRPr="00ED0F7A">
        <w:rPr>
          <w:sz w:val="22"/>
          <w:szCs w:val="22"/>
          <w:lang w:val="sr-Cyrl-RS"/>
        </w:rPr>
        <w:t>(у даљем тексту: ИЗВРШИЛАЦ), које заступа  ............</w:t>
      </w:r>
      <w:r w:rsidR="009049F9">
        <w:rPr>
          <w:sz w:val="22"/>
          <w:szCs w:val="22"/>
          <w:lang w:val="sr-Cyrl-RS"/>
        </w:rPr>
        <w:t>............................</w:t>
      </w:r>
      <w:r w:rsidRPr="00ED0F7A">
        <w:rPr>
          <w:sz w:val="22"/>
          <w:szCs w:val="22"/>
          <w:lang w:val="sr-Cyrl-RS"/>
        </w:rPr>
        <w:t xml:space="preserve">......................., текући рачун: ................................ који се води код ...................................., ПИБ ....................., матични број: ....................., шифра делатности:..............., </w:t>
      </w:r>
    </w:p>
    <w:p w14:paraId="544C3B8E" w14:textId="77777777" w:rsidR="003A546A" w:rsidRDefault="003A546A" w:rsidP="003A546A">
      <w:pPr>
        <w:ind w:firstLine="720"/>
        <w:jc w:val="both"/>
        <w:rPr>
          <w:b/>
          <w:sz w:val="22"/>
          <w:szCs w:val="22"/>
          <w:lang w:val="sr-Cyrl-RS"/>
        </w:rPr>
      </w:pPr>
    </w:p>
    <w:p w14:paraId="0B95AA81" w14:textId="77777777" w:rsidR="00A277EE" w:rsidRPr="00ED0F7A" w:rsidRDefault="00A277EE" w:rsidP="003A546A">
      <w:pPr>
        <w:ind w:firstLine="720"/>
        <w:jc w:val="both"/>
        <w:rPr>
          <w:b/>
          <w:sz w:val="22"/>
          <w:szCs w:val="22"/>
          <w:lang w:val="sr-Cyrl-RS"/>
        </w:rPr>
      </w:pPr>
    </w:p>
    <w:p w14:paraId="07BACA45" w14:textId="77777777" w:rsidR="003A546A" w:rsidRPr="00ED0F7A" w:rsidRDefault="003A546A" w:rsidP="003A546A">
      <w:pPr>
        <w:ind w:firstLine="720"/>
        <w:jc w:val="both"/>
        <w:rPr>
          <w:b/>
          <w:sz w:val="22"/>
          <w:szCs w:val="22"/>
          <w:lang w:val="sr-Cyrl-RS"/>
        </w:rPr>
      </w:pPr>
      <w:r w:rsidRPr="00ED0F7A">
        <w:rPr>
          <w:b/>
          <w:sz w:val="22"/>
          <w:szCs w:val="22"/>
          <w:lang w:val="sr-Cyrl-RS"/>
        </w:rPr>
        <w:t>Остали учесници у заједничкој понуди:</w:t>
      </w:r>
    </w:p>
    <w:p w14:paraId="23EE5D69" w14:textId="77777777" w:rsidR="003A546A" w:rsidRPr="00ED0F7A" w:rsidRDefault="003A546A" w:rsidP="003A546A">
      <w:pPr>
        <w:ind w:firstLine="720"/>
        <w:jc w:val="both"/>
        <w:rPr>
          <w:b/>
          <w:sz w:val="22"/>
          <w:szCs w:val="22"/>
          <w:lang w:val="sr-Cyrl-RS"/>
        </w:rPr>
      </w:pPr>
      <w:r w:rsidRPr="00ED0F7A">
        <w:rPr>
          <w:i/>
          <w:sz w:val="22"/>
          <w:szCs w:val="22"/>
          <w:lang w:val="sr-Cyrl-RS"/>
        </w:rPr>
        <w:t>(назив, седиште, адреса, матични број, ПИБ, лице овлашћено за заступање)</w:t>
      </w:r>
    </w:p>
    <w:p w14:paraId="0A823C4C" w14:textId="77777777"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14:paraId="414FD719" w14:textId="77777777"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w:t>
      </w:r>
      <w:r w:rsidR="00B63E2E">
        <w:rPr>
          <w:b/>
          <w:sz w:val="22"/>
          <w:szCs w:val="22"/>
          <w:lang w:val="sr-Cyrl-RS"/>
        </w:rPr>
        <w:t>_</w:t>
      </w:r>
      <w:r w:rsidRPr="00ED0F7A">
        <w:rPr>
          <w:b/>
          <w:sz w:val="22"/>
          <w:szCs w:val="22"/>
          <w:lang w:val="sr-Cyrl-RS"/>
        </w:rPr>
        <w:t>____________</w:t>
      </w:r>
    </w:p>
    <w:p w14:paraId="2EFBA95C" w14:textId="77777777" w:rsidR="003A546A" w:rsidRPr="00ED0F7A" w:rsidRDefault="003A546A" w:rsidP="00B63E2E">
      <w:pPr>
        <w:spacing w:line="240" w:lineRule="auto"/>
        <w:rPr>
          <w:b/>
          <w:sz w:val="22"/>
          <w:szCs w:val="22"/>
          <w:lang w:val="sr-Cyrl-RS"/>
        </w:rPr>
      </w:pPr>
      <w:r w:rsidRPr="00ED0F7A">
        <w:rPr>
          <w:b/>
          <w:sz w:val="22"/>
          <w:szCs w:val="22"/>
          <w:lang w:val="sr-Cyrl-RS"/>
        </w:rPr>
        <w:t>3.__________________________________________________________________________</w:t>
      </w:r>
    </w:p>
    <w:p w14:paraId="079CE8A5" w14:textId="77777777" w:rsidR="00B63E2E" w:rsidRDefault="00B63E2E" w:rsidP="003A546A">
      <w:pPr>
        <w:ind w:firstLine="720"/>
        <w:rPr>
          <w:b/>
          <w:sz w:val="22"/>
          <w:szCs w:val="22"/>
          <w:lang w:val="sr-Cyrl-RS"/>
        </w:rPr>
      </w:pPr>
    </w:p>
    <w:p w14:paraId="2995BA97" w14:textId="77777777" w:rsidR="003A546A" w:rsidRPr="00ED0F7A" w:rsidRDefault="003A546A" w:rsidP="003A546A">
      <w:pPr>
        <w:ind w:firstLine="720"/>
        <w:rPr>
          <w:b/>
          <w:sz w:val="22"/>
          <w:szCs w:val="22"/>
          <w:lang w:val="sr-Cyrl-RS"/>
        </w:rPr>
      </w:pPr>
      <w:r w:rsidRPr="00ED0F7A">
        <w:rPr>
          <w:b/>
          <w:sz w:val="22"/>
          <w:szCs w:val="22"/>
          <w:lang w:val="sr-Cyrl-RS"/>
        </w:rPr>
        <w:t>Подизвођачи:</w:t>
      </w:r>
    </w:p>
    <w:p w14:paraId="7023F29E" w14:textId="77777777" w:rsidR="003A546A" w:rsidRPr="00ED0F7A" w:rsidRDefault="003A546A" w:rsidP="003A546A">
      <w:pPr>
        <w:ind w:firstLine="720"/>
        <w:rPr>
          <w:i/>
          <w:sz w:val="22"/>
          <w:szCs w:val="22"/>
          <w:lang w:val="sr-Cyrl-RS"/>
        </w:rPr>
      </w:pPr>
      <w:r w:rsidRPr="00ED0F7A">
        <w:rPr>
          <w:i/>
          <w:sz w:val="22"/>
          <w:szCs w:val="22"/>
          <w:lang w:val="sr-Cyrl-RS"/>
        </w:rPr>
        <w:t>(назив, седиште, адреса, матични број, ПИБ, лице овлашћено за заступање)</w:t>
      </w:r>
    </w:p>
    <w:p w14:paraId="2E1F8758" w14:textId="77777777"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14:paraId="0A97FCD6" w14:textId="77777777"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2.__________________________________________________________________________</w:t>
      </w:r>
    </w:p>
    <w:p w14:paraId="03CB4442" w14:textId="77777777" w:rsidR="003A546A" w:rsidRPr="00ED0F7A" w:rsidRDefault="003A546A" w:rsidP="00B63E2E">
      <w:pPr>
        <w:jc w:val="both"/>
        <w:rPr>
          <w:i/>
          <w:sz w:val="22"/>
          <w:szCs w:val="22"/>
          <w:lang w:val="sr-Cyrl-RS"/>
        </w:rPr>
      </w:pPr>
      <w:r w:rsidRPr="00ED0F7A">
        <w:rPr>
          <w:sz w:val="22"/>
          <w:szCs w:val="22"/>
          <w:lang w:val="sr-Cyrl-RS"/>
        </w:rPr>
        <w:t xml:space="preserve"> </w:t>
      </w:r>
      <w:r w:rsidRPr="00ED0F7A">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14:paraId="28065964" w14:textId="77777777" w:rsidR="003A546A" w:rsidRPr="00ED0F7A" w:rsidRDefault="003A546A" w:rsidP="003A546A">
      <w:pPr>
        <w:tabs>
          <w:tab w:val="left" w:pos="1418"/>
        </w:tabs>
        <w:rPr>
          <w:b/>
          <w:i/>
          <w:sz w:val="22"/>
          <w:szCs w:val="22"/>
          <w:lang w:val="sr-Cyrl-RS"/>
        </w:rPr>
      </w:pPr>
    </w:p>
    <w:p w14:paraId="16A01AC3" w14:textId="77777777" w:rsidR="003A546A" w:rsidRPr="00ED0F7A" w:rsidRDefault="003A546A" w:rsidP="00B63E2E">
      <w:pPr>
        <w:tabs>
          <w:tab w:val="left" w:pos="1418"/>
        </w:tabs>
        <w:ind w:firstLine="1440"/>
        <w:rPr>
          <w:b/>
          <w:sz w:val="22"/>
          <w:szCs w:val="22"/>
          <w:lang w:val="sr-Cyrl-RS"/>
        </w:rPr>
      </w:pPr>
      <w:r w:rsidRPr="00ED0F7A">
        <w:rPr>
          <w:b/>
          <w:i/>
          <w:sz w:val="22"/>
          <w:szCs w:val="22"/>
          <w:lang w:val="sr-Cyrl-RS"/>
        </w:rPr>
        <w:t>Уговорне стране констатују:</w:t>
      </w:r>
      <w:r w:rsidRPr="00ED0F7A">
        <w:rPr>
          <w:b/>
          <w:i/>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t xml:space="preserve"> </w:t>
      </w:r>
    </w:p>
    <w:p w14:paraId="172F5E9E" w14:textId="77777777" w:rsidR="003A546A" w:rsidRPr="00ED0F7A" w:rsidRDefault="003A546A" w:rsidP="003A546A">
      <w:pPr>
        <w:tabs>
          <w:tab w:val="left" w:pos="1418"/>
        </w:tabs>
        <w:rPr>
          <w:b/>
          <w:sz w:val="22"/>
          <w:szCs w:val="22"/>
          <w:lang w:val="sr-Cyrl-RS"/>
        </w:rPr>
      </w:pPr>
    </w:p>
    <w:p w14:paraId="0F4D9A95" w14:textId="77777777" w:rsidR="003A546A" w:rsidRPr="00ED0F7A" w:rsidRDefault="003A546A" w:rsidP="003A546A">
      <w:pPr>
        <w:tabs>
          <w:tab w:val="left" w:pos="1440"/>
        </w:tabs>
        <w:jc w:val="both"/>
        <w:rPr>
          <w:b/>
          <w:sz w:val="22"/>
          <w:szCs w:val="22"/>
          <w:lang w:val="sr-Cyrl-RS"/>
        </w:rPr>
      </w:pPr>
      <w:r w:rsidRPr="00ED0F7A">
        <w:rPr>
          <w:sz w:val="22"/>
          <w:szCs w:val="22"/>
          <w:lang w:val="sr-Cyrl-RS"/>
        </w:rPr>
        <w:tab/>
        <w:t xml:space="preserve">- да је </w:t>
      </w:r>
      <w:r w:rsidR="009D6C36">
        <w:rPr>
          <w:sz w:val="22"/>
          <w:szCs w:val="22"/>
          <w:lang w:val="sr-Cyrl-RS"/>
        </w:rPr>
        <w:t>Наручилац</w:t>
      </w:r>
      <w:r w:rsidRPr="00ED0F7A">
        <w:rPr>
          <w:sz w:val="22"/>
          <w:szCs w:val="22"/>
          <w:lang w:val="sr-Cyrl-RS"/>
        </w:rPr>
        <w:t>,  у складу са чланом 39. Закона о јавним набавкама</w:t>
      </w:r>
      <w:r w:rsidR="00B63E2E">
        <w:rPr>
          <w:sz w:val="22"/>
          <w:szCs w:val="22"/>
          <w:lang w:val="sr-Cyrl-RS"/>
        </w:rPr>
        <w:t xml:space="preserve"> („Службени гласник РСˮ, бр.</w:t>
      </w:r>
      <w:r w:rsidRPr="00ED0F7A">
        <w:rPr>
          <w:sz w:val="22"/>
          <w:szCs w:val="22"/>
          <w:lang w:val="sr-Cyrl-RS"/>
        </w:rPr>
        <w:t xml:space="preserve"> 124/12</w:t>
      </w:r>
      <w:r w:rsidR="00943D62" w:rsidRPr="00ED0F7A">
        <w:rPr>
          <w:sz w:val="22"/>
          <w:szCs w:val="22"/>
          <w:lang w:val="sr-Cyrl-RS"/>
        </w:rPr>
        <w:t>, 14/2015 и 68/2015</w:t>
      </w:r>
      <w:r w:rsidR="009D6C36">
        <w:rPr>
          <w:sz w:val="22"/>
          <w:szCs w:val="22"/>
          <w:lang w:val="sr-Cyrl-RS"/>
        </w:rPr>
        <w:t>), спровео</w:t>
      </w:r>
      <w:r w:rsidRPr="00ED0F7A">
        <w:rPr>
          <w:sz w:val="22"/>
          <w:szCs w:val="22"/>
          <w:lang w:val="sr-Cyrl-RS"/>
        </w:rPr>
        <w:t xml:space="preserve">  поступак јавне набавке мале вредности број</w:t>
      </w:r>
      <w:r w:rsidR="008F2459" w:rsidRPr="00ED0F7A">
        <w:rPr>
          <w:sz w:val="22"/>
          <w:szCs w:val="22"/>
          <w:lang w:val="sr-Cyrl-RS"/>
        </w:rPr>
        <w:t>:</w:t>
      </w:r>
      <w:r w:rsidRPr="00ED0F7A">
        <w:rPr>
          <w:sz w:val="22"/>
          <w:szCs w:val="22"/>
          <w:lang w:val="sr-Cyrl-RS"/>
        </w:rPr>
        <w:t xml:space="preserve"> </w:t>
      </w:r>
      <w:r w:rsidR="002A703A" w:rsidRPr="002A703A">
        <w:rPr>
          <w:sz w:val="22"/>
          <w:szCs w:val="22"/>
          <w:lang w:val="sr-Cyrl-RS"/>
        </w:rPr>
        <w:t>404-02-281/2017-10</w:t>
      </w:r>
      <w:r w:rsidRPr="00ED0F7A">
        <w:rPr>
          <w:b/>
          <w:sz w:val="22"/>
          <w:szCs w:val="22"/>
          <w:lang w:val="sr-Cyrl-RS"/>
        </w:rPr>
        <w:t xml:space="preserve">, </w:t>
      </w:r>
      <w:r w:rsidRPr="00ED0F7A">
        <w:rPr>
          <w:sz w:val="22"/>
          <w:szCs w:val="22"/>
          <w:lang w:val="sr-Cyrl-RS"/>
        </w:rPr>
        <w:t>чији је предмет</w:t>
      </w:r>
      <w:r w:rsidRPr="00ED0F7A">
        <w:rPr>
          <w:b/>
          <w:sz w:val="22"/>
          <w:szCs w:val="22"/>
          <w:lang w:val="sr-Cyrl-RS"/>
        </w:rPr>
        <w:t xml:space="preserve"> </w:t>
      </w:r>
      <w:r w:rsidRPr="00ED0F7A">
        <w:rPr>
          <w:sz w:val="22"/>
          <w:szCs w:val="22"/>
          <w:lang w:val="sr-Cyrl-RS"/>
        </w:rPr>
        <w:t>набавка услуг</w:t>
      </w:r>
      <w:r w:rsidR="008F2459" w:rsidRPr="00ED0F7A">
        <w:rPr>
          <w:sz w:val="22"/>
          <w:szCs w:val="22"/>
          <w:lang w:val="sr-Cyrl-RS"/>
        </w:rPr>
        <w:t>е</w:t>
      </w:r>
      <w:r w:rsidRPr="00ED0F7A">
        <w:rPr>
          <w:sz w:val="22"/>
          <w:szCs w:val="22"/>
          <w:lang w:val="sr-Cyrl-RS"/>
        </w:rPr>
        <w:t xml:space="preserve"> </w:t>
      </w:r>
      <w:r w:rsidR="00943E81">
        <w:rPr>
          <w:rFonts w:eastAsia="Times New Roman"/>
          <w:kern w:val="0"/>
          <w:sz w:val="22"/>
          <w:szCs w:val="22"/>
          <w:lang w:val="sr-Cyrl-RS" w:eastAsia="en-US"/>
        </w:rPr>
        <w:t>пријема радова на заштити шума и пошумљавању на територији Републике Србије без територије АП</w:t>
      </w:r>
      <w:r w:rsidR="00DD50B4" w:rsidRPr="00ED0F7A">
        <w:rPr>
          <w:sz w:val="22"/>
          <w:szCs w:val="22"/>
          <w:lang w:val="sr-Cyrl-RS"/>
        </w:rPr>
        <w:t>;</w:t>
      </w:r>
    </w:p>
    <w:p w14:paraId="2F300F09" w14:textId="77777777" w:rsidR="003A546A" w:rsidRPr="00ED0F7A" w:rsidRDefault="003A546A" w:rsidP="003A546A">
      <w:pPr>
        <w:jc w:val="both"/>
        <w:rPr>
          <w:b/>
          <w:sz w:val="22"/>
          <w:szCs w:val="22"/>
          <w:lang w:val="sr-Cyrl-RS"/>
        </w:rPr>
      </w:pPr>
      <w:r w:rsidRPr="00ED0F7A">
        <w:rPr>
          <w:sz w:val="22"/>
          <w:szCs w:val="22"/>
          <w:lang w:val="sr-Cyrl-RS"/>
        </w:rPr>
        <w:tab/>
      </w:r>
      <w:r w:rsidRPr="00ED0F7A">
        <w:rPr>
          <w:sz w:val="22"/>
          <w:szCs w:val="22"/>
          <w:lang w:val="sr-Cyrl-RS"/>
        </w:rPr>
        <w:tab/>
        <w:t xml:space="preserve">- да је Извршилац  доставио </w:t>
      </w:r>
      <w:r w:rsidRPr="00ED0F7A">
        <w:rPr>
          <w:b/>
          <w:sz w:val="22"/>
          <w:szCs w:val="22"/>
          <w:lang w:val="sr-Cyrl-RS"/>
        </w:rPr>
        <w:t xml:space="preserve">самостално/заједничку/са подизвођачем  </w:t>
      </w:r>
      <w:r w:rsidRPr="00ED0F7A">
        <w:rPr>
          <w:sz w:val="22"/>
          <w:szCs w:val="22"/>
          <w:lang w:val="sr-Cyrl-RS"/>
        </w:rPr>
        <w:t>понуду број</w:t>
      </w:r>
      <w:r w:rsidRPr="00ED0F7A">
        <w:rPr>
          <w:b/>
          <w:sz w:val="22"/>
          <w:szCs w:val="22"/>
          <w:lang w:val="sr-Cyrl-RS"/>
        </w:rPr>
        <w:t xml:space="preserve">                                          </w:t>
      </w:r>
      <w:r w:rsidRPr="00ED0F7A">
        <w:rPr>
          <w:b/>
          <w:i/>
          <w:sz w:val="22"/>
          <w:szCs w:val="22"/>
          <w:lang w:val="sr-Cyrl-RS"/>
        </w:rPr>
        <w:t xml:space="preserve">  </w:t>
      </w:r>
    </w:p>
    <w:p w14:paraId="61BD9BFE" w14:textId="77777777" w:rsidR="00670B64" w:rsidRPr="00ED0F7A" w:rsidRDefault="003A546A" w:rsidP="003A546A">
      <w:pPr>
        <w:jc w:val="both"/>
        <w:rPr>
          <w:sz w:val="22"/>
          <w:szCs w:val="22"/>
          <w:lang w:val="sr-Cyrl-RS"/>
        </w:rPr>
      </w:pPr>
      <w:r w:rsidRPr="00ED0F7A">
        <w:rPr>
          <w:sz w:val="22"/>
          <w:szCs w:val="22"/>
          <w:lang w:val="sr-Cyrl-RS"/>
        </w:rPr>
        <w:lastRenderedPageBreak/>
        <w:t xml:space="preserve"> </w:t>
      </w:r>
      <w:r w:rsidR="00B63E2E">
        <w:rPr>
          <w:sz w:val="22"/>
          <w:szCs w:val="22"/>
          <w:lang w:val="sr-Cyrl-RS"/>
        </w:rPr>
        <w:t>___</w:t>
      </w:r>
      <w:r w:rsidRPr="00ED0F7A">
        <w:rPr>
          <w:sz w:val="22"/>
          <w:szCs w:val="22"/>
          <w:lang w:val="sr-Cyrl-RS"/>
        </w:rPr>
        <w:t xml:space="preserve">_________________ </w:t>
      </w:r>
      <w:r w:rsidRPr="00ED0F7A">
        <w:rPr>
          <w:b/>
          <w:sz w:val="22"/>
          <w:szCs w:val="22"/>
          <w:lang w:val="sr-Cyrl-RS"/>
        </w:rPr>
        <w:t>од ______________</w:t>
      </w:r>
      <w:r w:rsidR="00B63E2E">
        <w:rPr>
          <w:b/>
          <w:sz w:val="22"/>
          <w:szCs w:val="22"/>
          <w:lang w:val="sr-Cyrl-RS"/>
        </w:rPr>
        <w:t>201</w:t>
      </w:r>
      <w:r w:rsidR="00943E81">
        <w:rPr>
          <w:b/>
          <w:sz w:val="22"/>
          <w:szCs w:val="22"/>
          <w:lang w:val="sr-Cyrl-RS"/>
        </w:rPr>
        <w:t>7</w:t>
      </w:r>
      <w:r w:rsidR="00B63E2E">
        <w:rPr>
          <w:b/>
          <w:sz w:val="22"/>
          <w:szCs w:val="22"/>
          <w:lang w:val="sr-Cyrl-RS"/>
        </w:rPr>
        <w:t xml:space="preserve">. </w:t>
      </w:r>
      <w:r w:rsidRPr="00ED0F7A">
        <w:rPr>
          <w:b/>
          <w:sz w:val="22"/>
          <w:szCs w:val="22"/>
          <w:lang w:val="sr-Cyrl-RS"/>
        </w:rPr>
        <w:t xml:space="preserve">године </w:t>
      </w:r>
      <w:r w:rsidRPr="00ED0F7A">
        <w:rPr>
          <w:sz w:val="22"/>
          <w:szCs w:val="22"/>
          <w:lang w:val="sr-Cyrl-RS"/>
        </w:rPr>
        <w:t xml:space="preserve">која у потпуности одговара </w:t>
      </w:r>
      <w:r w:rsidR="00670B64" w:rsidRPr="00ED0F7A">
        <w:rPr>
          <w:sz w:val="22"/>
          <w:szCs w:val="22"/>
          <w:lang w:val="sr-Cyrl-RS"/>
        </w:rPr>
        <w:t xml:space="preserve">спецификацији </w:t>
      </w:r>
    </w:p>
    <w:p w14:paraId="4216434E" w14:textId="77777777" w:rsidR="003A546A" w:rsidRPr="00ED0F7A" w:rsidRDefault="003A546A" w:rsidP="003A546A">
      <w:pPr>
        <w:jc w:val="both"/>
        <w:rPr>
          <w:b/>
          <w:i/>
          <w:sz w:val="18"/>
          <w:szCs w:val="22"/>
          <w:u w:val="single"/>
          <w:lang w:val="sr-Cyrl-RS"/>
        </w:rPr>
      </w:pPr>
      <w:r w:rsidRPr="00ED0F7A">
        <w:rPr>
          <w:b/>
          <w:i/>
          <w:sz w:val="18"/>
          <w:szCs w:val="22"/>
          <w:lang w:val="sr-Cyrl-RS"/>
        </w:rPr>
        <w:t>(</w:t>
      </w:r>
      <w:r w:rsidRPr="00ED0F7A">
        <w:rPr>
          <w:b/>
          <w:i/>
          <w:sz w:val="18"/>
          <w:szCs w:val="22"/>
          <w:u w:val="single"/>
          <w:lang w:val="sr-Cyrl-RS"/>
        </w:rPr>
        <w:t>попуњава Понуђач уношењем броја и датума понуде)</w:t>
      </w:r>
    </w:p>
    <w:p w14:paraId="6B20CD9E" w14:textId="77777777" w:rsidR="003A546A" w:rsidRPr="00ED0F7A" w:rsidRDefault="00670B64" w:rsidP="003A546A">
      <w:pPr>
        <w:jc w:val="both"/>
        <w:rPr>
          <w:sz w:val="22"/>
          <w:szCs w:val="22"/>
          <w:lang w:val="sr-Cyrl-RS"/>
        </w:rPr>
      </w:pPr>
      <w:r w:rsidRPr="00ED0F7A">
        <w:rPr>
          <w:sz w:val="22"/>
          <w:szCs w:val="22"/>
          <w:lang w:val="sr-Cyrl-RS"/>
        </w:rPr>
        <w:t>из конкурсне документације</w:t>
      </w:r>
      <w:r w:rsidR="003A546A" w:rsidRPr="00ED0F7A">
        <w:rPr>
          <w:sz w:val="22"/>
          <w:szCs w:val="22"/>
          <w:lang w:val="sr-Cyrl-RS"/>
        </w:rPr>
        <w:t>, која се налази у прилогу Уговора и саставни је део Уговора;</w:t>
      </w:r>
    </w:p>
    <w:p w14:paraId="647D0EC6" w14:textId="77777777" w:rsidR="003A546A" w:rsidRPr="00ED0F7A" w:rsidRDefault="003A546A" w:rsidP="003A546A">
      <w:pPr>
        <w:jc w:val="both"/>
        <w:rPr>
          <w:sz w:val="22"/>
          <w:szCs w:val="22"/>
          <w:lang w:val="sr-Cyrl-RS"/>
        </w:rPr>
      </w:pPr>
      <w:r w:rsidRPr="00ED0F7A">
        <w:rPr>
          <w:sz w:val="22"/>
          <w:szCs w:val="22"/>
          <w:lang w:val="sr-Cyrl-RS"/>
        </w:rPr>
        <w:tab/>
      </w:r>
      <w:r w:rsidR="00670B64" w:rsidRPr="00ED0F7A">
        <w:rPr>
          <w:sz w:val="22"/>
          <w:szCs w:val="22"/>
          <w:lang w:val="sr-Cyrl-RS"/>
        </w:rPr>
        <w:tab/>
      </w:r>
      <w:r w:rsidRPr="00ED0F7A">
        <w:rPr>
          <w:sz w:val="22"/>
          <w:szCs w:val="22"/>
          <w:lang w:val="sr-Cyrl-RS"/>
        </w:rPr>
        <w:t xml:space="preserve">- да </w:t>
      </w:r>
      <w:r w:rsidR="00670B64" w:rsidRPr="00ED0F7A">
        <w:rPr>
          <w:sz w:val="22"/>
          <w:szCs w:val="22"/>
          <w:lang w:val="sr-Cyrl-RS"/>
        </w:rPr>
        <w:t xml:space="preserve">је </w:t>
      </w:r>
      <w:r w:rsidRPr="00ED0F7A">
        <w:rPr>
          <w:sz w:val="22"/>
          <w:szCs w:val="22"/>
          <w:lang w:val="sr-Cyrl-RS"/>
        </w:rPr>
        <w:t xml:space="preserve">Наручилац, на основу Одлуке о избору најповољније понуде број: </w:t>
      </w:r>
      <w:r w:rsidR="00DD50B4" w:rsidRPr="00ED0F7A">
        <w:rPr>
          <w:sz w:val="22"/>
          <w:szCs w:val="22"/>
          <w:lang w:val="sr-Cyrl-RS"/>
        </w:rPr>
        <w:t>____</w:t>
      </w:r>
      <w:r w:rsidR="00670B64" w:rsidRPr="00ED0F7A">
        <w:rPr>
          <w:sz w:val="22"/>
          <w:szCs w:val="22"/>
          <w:lang w:val="sr-Cyrl-RS"/>
        </w:rPr>
        <w:t>_______</w:t>
      </w:r>
      <w:r w:rsidR="00DD50B4" w:rsidRPr="00ED0F7A">
        <w:rPr>
          <w:sz w:val="22"/>
          <w:szCs w:val="22"/>
          <w:lang w:val="sr-Cyrl-RS"/>
        </w:rPr>
        <w:t>______________</w:t>
      </w:r>
      <w:r w:rsidRPr="00ED0F7A">
        <w:rPr>
          <w:b/>
          <w:sz w:val="22"/>
          <w:szCs w:val="22"/>
          <w:lang w:val="sr-Cyrl-RS"/>
        </w:rPr>
        <w:t xml:space="preserve">  </w:t>
      </w:r>
      <w:r w:rsidRPr="00ED0F7A">
        <w:rPr>
          <w:sz w:val="22"/>
          <w:szCs w:val="22"/>
          <w:lang w:val="sr-Cyrl-RS"/>
        </w:rPr>
        <w:t>од</w:t>
      </w:r>
      <w:r w:rsidRPr="00ED0F7A">
        <w:rPr>
          <w:b/>
          <w:sz w:val="22"/>
          <w:szCs w:val="22"/>
          <w:lang w:val="sr-Cyrl-RS"/>
        </w:rPr>
        <w:t xml:space="preserve"> ____________  </w:t>
      </w:r>
      <w:r w:rsidRPr="00ED0F7A">
        <w:rPr>
          <w:b/>
          <w:i/>
          <w:sz w:val="18"/>
          <w:szCs w:val="22"/>
          <w:lang w:val="sr-Cyrl-RS"/>
        </w:rPr>
        <w:t>(</w:t>
      </w:r>
      <w:r w:rsidRPr="00ED0F7A">
        <w:rPr>
          <w:b/>
          <w:i/>
          <w:sz w:val="18"/>
          <w:szCs w:val="22"/>
          <w:u w:val="single"/>
          <w:lang w:val="sr-Cyrl-RS"/>
        </w:rPr>
        <w:t>попуњава Наручилац</w:t>
      </w:r>
      <w:r w:rsidRPr="00ED0F7A">
        <w:rPr>
          <w:b/>
          <w:i/>
          <w:sz w:val="18"/>
          <w:szCs w:val="22"/>
          <w:lang w:val="sr-Cyrl-RS"/>
        </w:rPr>
        <w:t>)</w:t>
      </w:r>
      <w:r w:rsidRPr="00ED0F7A">
        <w:rPr>
          <w:i/>
          <w:sz w:val="18"/>
          <w:szCs w:val="22"/>
          <w:lang w:val="sr-Cyrl-RS"/>
        </w:rPr>
        <w:t>,</w:t>
      </w:r>
      <w:r w:rsidRPr="00ED0F7A">
        <w:rPr>
          <w:sz w:val="18"/>
          <w:szCs w:val="22"/>
          <w:lang w:val="sr-Cyrl-RS"/>
        </w:rPr>
        <w:t xml:space="preserve"> </w:t>
      </w:r>
      <w:r w:rsidRPr="00ED0F7A">
        <w:rPr>
          <w:sz w:val="22"/>
          <w:szCs w:val="22"/>
          <w:lang w:val="sr-Cyrl-RS"/>
        </w:rPr>
        <w:t xml:space="preserve">изабрао Извршиоца за набавку предметне услуге;   </w:t>
      </w:r>
    </w:p>
    <w:p w14:paraId="2CAC9CD2" w14:textId="77777777" w:rsidR="003A546A" w:rsidRPr="00ED0F7A" w:rsidRDefault="003A546A" w:rsidP="003A546A">
      <w:pPr>
        <w:ind w:firstLine="720"/>
        <w:jc w:val="both"/>
        <w:rPr>
          <w:sz w:val="22"/>
          <w:szCs w:val="22"/>
          <w:lang w:val="sr-Cyrl-RS"/>
        </w:rPr>
      </w:pPr>
      <w:r w:rsidRPr="00ED0F7A">
        <w:rPr>
          <w:sz w:val="22"/>
          <w:szCs w:val="22"/>
          <w:lang w:val="sr-Cyrl-RS"/>
        </w:rPr>
        <w:t>- да Наручилац овај уговор закључује на основу члана 107. Закона о јавним набавкама.</w:t>
      </w:r>
    </w:p>
    <w:p w14:paraId="7508E46D" w14:textId="77777777" w:rsidR="003A546A" w:rsidRPr="00ED0F7A" w:rsidRDefault="003A546A" w:rsidP="003A546A">
      <w:pPr>
        <w:rPr>
          <w:b/>
          <w:sz w:val="22"/>
          <w:szCs w:val="22"/>
          <w:lang w:val="sr-Cyrl-RS"/>
        </w:rPr>
      </w:pPr>
    </w:p>
    <w:p w14:paraId="71301604" w14:textId="77777777" w:rsidR="003A546A" w:rsidRDefault="003A546A" w:rsidP="003A546A">
      <w:pPr>
        <w:rPr>
          <w:b/>
          <w:sz w:val="22"/>
          <w:szCs w:val="22"/>
          <w:lang w:val="sr-Cyrl-RS"/>
        </w:rPr>
      </w:pPr>
    </w:p>
    <w:p w14:paraId="5CC9915C" w14:textId="77777777" w:rsidR="0016767A" w:rsidRPr="00ED0F7A" w:rsidRDefault="0016767A" w:rsidP="003A546A">
      <w:pPr>
        <w:rPr>
          <w:b/>
          <w:sz w:val="22"/>
          <w:szCs w:val="22"/>
          <w:lang w:val="sr-Cyrl-RS"/>
        </w:rPr>
      </w:pPr>
    </w:p>
    <w:p w14:paraId="3BDA64A4" w14:textId="77777777" w:rsidR="003A546A" w:rsidRPr="00ED0F7A" w:rsidRDefault="003A546A" w:rsidP="00DD50B4">
      <w:pPr>
        <w:jc w:val="center"/>
        <w:rPr>
          <w:b/>
          <w:sz w:val="22"/>
          <w:szCs w:val="22"/>
          <w:lang w:val="sr-Cyrl-RS"/>
        </w:rPr>
      </w:pPr>
      <w:r w:rsidRPr="00ED0F7A">
        <w:rPr>
          <w:b/>
          <w:sz w:val="22"/>
          <w:szCs w:val="22"/>
          <w:lang w:val="sr-Cyrl-RS"/>
        </w:rPr>
        <w:t>ПРЕДМЕТ УГОВОРА</w:t>
      </w:r>
    </w:p>
    <w:p w14:paraId="4453C8D6" w14:textId="77777777" w:rsidR="003A546A" w:rsidRPr="00ED0F7A" w:rsidRDefault="003A546A" w:rsidP="003A546A">
      <w:pPr>
        <w:rPr>
          <w:sz w:val="22"/>
          <w:szCs w:val="22"/>
          <w:lang w:val="sr-Cyrl-RS"/>
        </w:rPr>
      </w:pPr>
    </w:p>
    <w:p w14:paraId="5D4C8ABD" w14:textId="77777777" w:rsidR="003A546A" w:rsidRPr="001A14A9" w:rsidRDefault="003A546A" w:rsidP="003A546A">
      <w:pPr>
        <w:jc w:val="center"/>
        <w:rPr>
          <w:b/>
          <w:bCs/>
          <w:lang w:val="sr-Cyrl-RS"/>
        </w:rPr>
      </w:pPr>
      <w:r w:rsidRPr="001A14A9">
        <w:rPr>
          <w:b/>
          <w:bCs/>
          <w:lang w:val="sr-Cyrl-RS"/>
        </w:rPr>
        <w:t xml:space="preserve">Члан </w:t>
      </w:r>
      <w:r w:rsidRPr="001A14A9">
        <w:rPr>
          <w:b/>
          <w:bCs/>
          <w:lang w:val="sr-Cyrl-RS"/>
        </w:rPr>
        <w:fldChar w:fldCharType="begin"/>
      </w:r>
      <w:r w:rsidRPr="001A14A9">
        <w:rPr>
          <w:b/>
          <w:bCs/>
          <w:lang w:val="sr-Cyrl-RS"/>
        </w:rPr>
        <w:instrText xml:space="preserve"> SEQ Član \* ARABIC </w:instrText>
      </w:r>
      <w:r w:rsidRPr="001A14A9">
        <w:rPr>
          <w:b/>
          <w:bCs/>
          <w:lang w:val="sr-Cyrl-RS"/>
        </w:rPr>
        <w:fldChar w:fldCharType="separate"/>
      </w:r>
      <w:r w:rsidR="00054962" w:rsidRPr="001A14A9">
        <w:rPr>
          <w:b/>
          <w:bCs/>
          <w:noProof/>
          <w:lang w:val="sr-Cyrl-RS"/>
        </w:rPr>
        <w:t>1</w:t>
      </w:r>
      <w:r w:rsidRPr="001A14A9">
        <w:rPr>
          <w:b/>
          <w:bCs/>
          <w:lang w:val="sr-Cyrl-RS"/>
        </w:rPr>
        <w:fldChar w:fldCharType="end"/>
      </w:r>
      <w:r w:rsidRPr="001A14A9">
        <w:rPr>
          <w:b/>
          <w:bCs/>
          <w:lang w:val="sr-Cyrl-RS"/>
        </w:rPr>
        <w:t>.</w:t>
      </w:r>
    </w:p>
    <w:p w14:paraId="5C735C0F" w14:textId="42B390A9" w:rsidR="00D2311E" w:rsidRPr="001A14A9" w:rsidRDefault="003A546A" w:rsidP="00670B64">
      <w:pPr>
        <w:tabs>
          <w:tab w:val="left" w:pos="720"/>
        </w:tabs>
        <w:jc w:val="both"/>
        <w:rPr>
          <w:rFonts w:eastAsia="Times New Roman"/>
          <w:kern w:val="0"/>
          <w:sz w:val="22"/>
          <w:szCs w:val="22"/>
          <w:lang w:val="sr-Cyrl-RS" w:eastAsia="en-US"/>
        </w:rPr>
      </w:pPr>
      <w:r w:rsidRPr="001A14A9">
        <w:rPr>
          <w:lang w:val="sr-Cyrl-RS"/>
        </w:rPr>
        <w:tab/>
      </w:r>
      <w:r w:rsidRPr="001A14A9">
        <w:rPr>
          <w:sz w:val="22"/>
          <w:szCs w:val="22"/>
          <w:lang w:val="sr-Cyrl-RS"/>
        </w:rPr>
        <w:t xml:space="preserve">Предмет Уговора </w:t>
      </w:r>
      <w:r w:rsidR="00670B64" w:rsidRPr="001A14A9">
        <w:rPr>
          <w:sz w:val="22"/>
          <w:szCs w:val="22"/>
          <w:lang w:val="sr-Cyrl-RS"/>
        </w:rPr>
        <w:t>је</w:t>
      </w:r>
      <w:r w:rsidRPr="001A14A9">
        <w:rPr>
          <w:sz w:val="22"/>
          <w:szCs w:val="22"/>
          <w:lang w:val="sr-Cyrl-RS"/>
        </w:rPr>
        <w:t xml:space="preserve"> услуг</w:t>
      </w:r>
      <w:r w:rsidR="00670B64" w:rsidRPr="001A14A9">
        <w:rPr>
          <w:sz w:val="22"/>
          <w:szCs w:val="22"/>
          <w:lang w:val="sr-Cyrl-RS"/>
        </w:rPr>
        <w:t>а</w:t>
      </w:r>
      <w:r w:rsidRPr="001A14A9">
        <w:rPr>
          <w:sz w:val="22"/>
          <w:szCs w:val="22"/>
          <w:lang w:val="sr-Cyrl-RS"/>
        </w:rPr>
        <w:t xml:space="preserve"> </w:t>
      </w:r>
      <w:r w:rsidR="0065785E" w:rsidRPr="001A14A9">
        <w:rPr>
          <w:rFonts w:eastAsia="Times New Roman"/>
          <w:kern w:val="0"/>
          <w:sz w:val="22"/>
          <w:szCs w:val="22"/>
          <w:lang w:val="sr-Cyrl-RS" w:eastAsia="en-US"/>
        </w:rPr>
        <w:t>пријема радова</w:t>
      </w:r>
      <w:r w:rsidR="00A277EE" w:rsidRPr="001A14A9">
        <w:rPr>
          <w:rFonts w:eastAsia="Times New Roman"/>
          <w:kern w:val="0"/>
          <w:sz w:val="22"/>
          <w:szCs w:val="22"/>
          <w:lang w:val="sr-Cyrl-RS" w:eastAsia="en-US"/>
        </w:rPr>
        <w:t xml:space="preserve"> </w:t>
      </w:r>
      <w:r w:rsidR="006A022A" w:rsidRPr="001A14A9">
        <w:rPr>
          <w:rFonts w:eastAsia="Times New Roman"/>
          <w:kern w:val="0"/>
          <w:sz w:val="22"/>
          <w:szCs w:val="22"/>
          <w:lang w:val="sr-Cyrl-RS" w:eastAsia="en-US"/>
        </w:rPr>
        <w:t xml:space="preserve">на територији Републике Србије без територије АП </w:t>
      </w:r>
      <w:r w:rsidR="0065785E" w:rsidRPr="001A14A9">
        <w:rPr>
          <w:rFonts w:eastAsia="Times New Roman"/>
          <w:kern w:val="0"/>
          <w:sz w:val="22"/>
          <w:szCs w:val="22"/>
          <w:lang w:val="sr-Cyrl-RS" w:eastAsia="en-US"/>
        </w:rPr>
        <w:t xml:space="preserve">на заштити шума </w:t>
      </w:r>
      <w:r w:rsidR="006A022A">
        <w:rPr>
          <w:rFonts w:eastAsia="Times New Roman"/>
          <w:color w:val="auto"/>
          <w:kern w:val="0"/>
          <w:sz w:val="22"/>
          <w:szCs w:val="22"/>
          <w:lang w:val="sr-Cyrl-RS" w:eastAsia="en-US"/>
        </w:rPr>
        <w:t>извршених</w:t>
      </w:r>
      <w:r w:rsidR="008D548E" w:rsidRPr="001A14A9">
        <w:rPr>
          <w:rFonts w:eastAsia="Times New Roman"/>
          <w:color w:val="auto"/>
          <w:kern w:val="0"/>
          <w:sz w:val="22"/>
          <w:szCs w:val="22"/>
          <w:lang w:val="sr-Cyrl-RS" w:eastAsia="en-US"/>
        </w:rPr>
        <w:t xml:space="preserve"> 2017. </w:t>
      </w:r>
      <w:r w:rsidR="001A14A9" w:rsidRPr="001A14A9">
        <w:rPr>
          <w:rFonts w:eastAsia="Times New Roman"/>
          <w:color w:val="auto"/>
          <w:kern w:val="0"/>
          <w:sz w:val="22"/>
          <w:szCs w:val="22"/>
          <w:lang w:val="sr-Cyrl-RS" w:eastAsia="en-US"/>
        </w:rPr>
        <w:t>годин</w:t>
      </w:r>
      <w:r w:rsidR="006A022A">
        <w:rPr>
          <w:rFonts w:eastAsia="Times New Roman"/>
          <w:color w:val="auto"/>
          <w:kern w:val="0"/>
          <w:sz w:val="22"/>
          <w:szCs w:val="22"/>
          <w:lang w:val="sr-Cyrl-RS" w:eastAsia="en-US"/>
        </w:rPr>
        <w:t>е</w:t>
      </w:r>
      <w:r w:rsidR="001A14A9" w:rsidRPr="001A14A9">
        <w:rPr>
          <w:rFonts w:eastAsia="Times New Roman"/>
          <w:color w:val="auto"/>
          <w:kern w:val="0"/>
          <w:sz w:val="22"/>
          <w:szCs w:val="22"/>
          <w:lang w:val="sr-Cyrl-RS" w:eastAsia="en-US"/>
        </w:rPr>
        <w:t xml:space="preserve"> </w:t>
      </w:r>
      <w:r w:rsidR="0065785E" w:rsidRPr="001A14A9">
        <w:rPr>
          <w:rFonts w:eastAsia="Times New Roman"/>
          <w:kern w:val="0"/>
          <w:sz w:val="22"/>
          <w:szCs w:val="22"/>
          <w:lang w:val="sr-Cyrl-RS" w:eastAsia="en-US"/>
        </w:rPr>
        <w:t xml:space="preserve">и пошумљавању </w:t>
      </w:r>
      <w:r w:rsidR="006A4DEF" w:rsidRPr="001A14A9">
        <w:rPr>
          <w:rFonts w:eastAsia="Times New Roman"/>
          <w:kern w:val="0"/>
          <w:sz w:val="22"/>
          <w:szCs w:val="22"/>
          <w:lang w:val="sr-Cyrl-RS" w:eastAsia="en-US"/>
        </w:rPr>
        <w:t>извршен</w:t>
      </w:r>
      <w:r w:rsidR="006A022A">
        <w:rPr>
          <w:rFonts w:eastAsia="Times New Roman"/>
          <w:kern w:val="0"/>
          <w:sz w:val="22"/>
          <w:szCs w:val="22"/>
          <w:lang w:val="sr-Cyrl-RS" w:eastAsia="en-US"/>
        </w:rPr>
        <w:t>ом</w:t>
      </w:r>
      <w:r w:rsidR="006A4DEF" w:rsidRPr="001A14A9">
        <w:rPr>
          <w:rFonts w:eastAsia="Times New Roman"/>
          <w:kern w:val="0"/>
          <w:sz w:val="22"/>
          <w:szCs w:val="22"/>
          <w:lang w:val="sr-Cyrl-RS" w:eastAsia="en-US"/>
        </w:rPr>
        <w:t xml:space="preserve"> у јесен 2016.</w:t>
      </w:r>
      <w:r w:rsidR="002A703A" w:rsidRPr="001A14A9">
        <w:rPr>
          <w:rFonts w:eastAsia="Times New Roman"/>
          <w:kern w:val="0"/>
          <w:sz w:val="22"/>
          <w:szCs w:val="22"/>
          <w:lang w:val="sr-Cyrl-RS" w:eastAsia="en-US"/>
        </w:rPr>
        <w:t xml:space="preserve"> године</w:t>
      </w:r>
      <w:r w:rsidR="006A4DEF" w:rsidRPr="001A14A9">
        <w:rPr>
          <w:rFonts w:eastAsia="Times New Roman"/>
          <w:kern w:val="0"/>
          <w:sz w:val="22"/>
          <w:szCs w:val="22"/>
          <w:lang w:val="sr-Cyrl-RS" w:eastAsia="en-US"/>
        </w:rPr>
        <w:t xml:space="preserve"> и у</w:t>
      </w:r>
      <w:r w:rsidR="008D548E" w:rsidRPr="001A14A9">
        <w:rPr>
          <w:rFonts w:eastAsia="Times New Roman"/>
          <w:kern w:val="0"/>
          <w:sz w:val="22"/>
          <w:szCs w:val="22"/>
          <w:lang w:val="sr-Cyrl-RS" w:eastAsia="en-US"/>
        </w:rPr>
        <w:t xml:space="preserve"> </w:t>
      </w:r>
      <w:r w:rsidR="008D548E" w:rsidRPr="001A14A9">
        <w:rPr>
          <w:rFonts w:eastAsia="Times New Roman"/>
          <w:color w:val="auto"/>
          <w:kern w:val="0"/>
          <w:sz w:val="22"/>
          <w:szCs w:val="22"/>
          <w:lang w:val="sr-Cyrl-RS" w:eastAsia="en-US"/>
        </w:rPr>
        <w:t>пролеће</w:t>
      </w:r>
      <w:r w:rsidR="006A4DEF" w:rsidRPr="001A14A9">
        <w:rPr>
          <w:rFonts w:eastAsia="Times New Roman"/>
          <w:kern w:val="0"/>
          <w:sz w:val="22"/>
          <w:szCs w:val="22"/>
          <w:lang w:val="sr-Cyrl-RS" w:eastAsia="en-US"/>
        </w:rPr>
        <w:t xml:space="preserve"> 2017. годин</w:t>
      </w:r>
      <w:r w:rsidR="001A14A9" w:rsidRPr="001A14A9">
        <w:rPr>
          <w:rFonts w:eastAsia="Times New Roman"/>
          <w:kern w:val="0"/>
          <w:sz w:val="22"/>
          <w:szCs w:val="22"/>
          <w:lang w:val="sr-Cyrl-RS" w:eastAsia="en-US"/>
        </w:rPr>
        <w:t>е</w:t>
      </w:r>
      <w:r w:rsidR="006A4DEF" w:rsidRPr="001A14A9">
        <w:rPr>
          <w:rFonts w:eastAsia="Times New Roman"/>
          <w:kern w:val="0"/>
          <w:sz w:val="22"/>
          <w:szCs w:val="22"/>
          <w:lang w:val="sr-Cyrl-RS" w:eastAsia="en-US"/>
        </w:rPr>
        <w:t xml:space="preserve">, који се финансирају </w:t>
      </w:r>
      <w:r w:rsidR="00D2311E" w:rsidRPr="001A14A9">
        <w:rPr>
          <w:rFonts w:eastAsia="Times New Roman"/>
          <w:kern w:val="0"/>
          <w:sz w:val="22"/>
          <w:szCs w:val="22"/>
          <w:lang w:val="sr-Cyrl-RS" w:eastAsia="en-US"/>
        </w:rPr>
        <w:t>из средстава субвенција Буџетског фонда за шуме Репубике Србије</w:t>
      </w:r>
      <w:r w:rsidR="006A4DEF" w:rsidRPr="001A14A9">
        <w:rPr>
          <w:rFonts w:eastAsia="Times New Roman"/>
          <w:kern w:val="0"/>
          <w:sz w:val="22"/>
          <w:szCs w:val="22"/>
          <w:lang w:val="sr-Cyrl-RS" w:eastAsia="en-US"/>
        </w:rPr>
        <w:t>,</w:t>
      </w:r>
      <w:r w:rsidR="00F71065" w:rsidRPr="001A14A9">
        <w:rPr>
          <w:rFonts w:eastAsia="Times New Roman"/>
          <w:kern w:val="0"/>
          <w:sz w:val="22"/>
          <w:szCs w:val="22"/>
          <w:lang w:val="sr-Cyrl-RS" w:eastAsia="en-US"/>
        </w:rPr>
        <w:t xml:space="preserve"> </w:t>
      </w:r>
      <w:r w:rsidR="006A4DEF" w:rsidRPr="001A14A9">
        <w:rPr>
          <w:rFonts w:eastAsia="Times New Roman"/>
          <w:kern w:val="0"/>
          <w:sz w:val="22"/>
          <w:szCs w:val="22"/>
          <w:lang w:val="sr-Cyrl-RS" w:eastAsia="en-US"/>
        </w:rPr>
        <w:t>а примају се у 2017. години</w:t>
      </w:r>
      <w:r w:rsidR="00D2311E" w:rsidRPr="001A14A9">
        <w:rPr>
          <w:rFonts w:eastAsia="Times New Roman"/>
          <w:kern w:val="0"/>
          <w:sz w:val="22"/>
          <w:szCs w:val="22"/>
          <w:lang w:val="sr-Cyrl-RS" w:eastAsia="en-US"/>
        </w:rPr>
        <w:t xml:space="preserve">. </w:t>
      </w:r>
    </w:p>
    <w:p w14:paraId="509F9EC3" w14:textId="77777777" w:rsidR="00FD0590" w:rsidRPr="001A14A9" w:rsidRDefault="00D2311E" w:rsidP="00670B64">
      <w:pPr>
        <w:tabs>
          <w:tab w:val="left" w:pos="720"/>
        </w:tabs>
        <w:jc w:val="both"/>
        <w:rPr>
          <w:sz w:val="22"/>
          <w:szCs w:val="22"/>
          <w:lang w:val="sr-Cyrl-RS"/>
        </w:rPr>
      </w:pPr>
      <w:r w:rsidRPr="001A14A9">
        <w:rPr>
          <w:rFonts w:eastAsia="Times New Roman"/>
          <w:kern w:val="0"/>
          <w:sz w:val="22"/>
          <w:szCs w:val="22"/>
          <w:lang w:val="sr-Cyrl-RS" w:eastAsia="en-US"/>
        </w:rPr>
        <w:t xml:space="preserve"> </w:t>
      </w:r>
    </w:p>
    <w:p w14:paraId="169A8D96" w14:textId="77777777" w:rsidR="00FD0590" w:rsidRPr="002F29A5" w:rsidRDefault="00FD0590" w:rsidP="00FD0590">
      <w:pPr>
        <w:tabs>
          <w:tab w:val="left" w:pos="720"/>
        </w:tabs>
        <w:jc w:val="center"/>
        <w:rPr>
          <w:b/>
          <w:sz w:val="22"/>
          <w:szCs w:val="22"/>
          <w:lang w:val="sr-Cyrl-RS"/>
        </w:rPr>
      </w:pPr>
      <w:r w:rsidRPr="002F29A5">
        <w:rPr>
          <w:b/>
          <w:sz w:val="22"/>
          <w:szCs w:val="22"/>
          <w:lang w:val="sr-Cyrl-RS"/>
        </w:rPr>
        <w:t>Члан 2.</w:t>
      </w:r>
    </w:p>
    <w:p w14:paraId="423678CD" w14:textId="564AB3D5" w:rsidR="00F71065" w:rsidRPr="002F29A5" w:rsidRDefault="00AB0C16" w:rsidP="00AB0C16">
      <w:pPr>
        <w:tabs>
          <w:tab w:val="left" w:pos="720"/>
        </w:tabs>
        <w:ind w:firstLine="720"/>
        <w:jc w:val="both"/>
        <w:rPr>
          <w:sz w:val="22"/>
          <w:szCs w:val="22"/>
          <w:lang w:val="sr-Cyrl-RS"/>
        </w:rPr>
      </w:pPr>
      <w:r w:rsidRPr="002F29A5">
        <w:rPr>
          <w:sz w:val="22"/>
          <w:szCs w:val="22"/>
          <w:lang w:val="sr-Cyrl-RS"/>
        </w:rPr>
        <w:t xml:space="preserve">Пријем радова који су предмет овог уговора врши се на основу </w:t>
      </w:r>
      <w:r w:rsidR="00C617C3" w:rsidRPr="002F29A5">
        <w:rPr>
          <w:sz w:val="22"/>
          <w:szCs w:val="22"/>
          <w:lang w:val="sr-Cyrl-RS"/>
        </w:rPr>
        <w:t>уговора које је Наручилац закључио са корисни</w:t>
      </w:r>
      <w:r w:rsidRPr="002F29A5">
        <w:rPr>
          <w:sz w:val="22"/>
          <w:szCs w:val="22"/>
          <w:lang w:val="sr-Cyrl-RS"/>
        </w:rPr>
        <w:t>цима</w:t>
      </w:r>
      <w:r w:rsidR="00C617C3" w:rsidRPr="002F29A5">
        <w:rPr>
          <w:sz w:val="22"/>
          <w:szCs w:val="22"/>
          <w:lang w:val="sr-Cyrl-RS"/>
        </w:rPr>
        <w:t xml:space="preserve"> средстава </w:t>
      </w:r>
      <w:r w:rsidR="00822FB0" w:rsidRPr="002F29A5">
        <w:rPr>
          <w:sz w:val="22"/>
          <w:szCs w:val="22"/>
          <w:lang w:val="sr-Cyrl-RS"/>
        </w:rPr>
        <w:t>субвенција Буџетског фонда за шуме Републике Србије</w:t>
      </w:r>
      <w:r w:rsidR="00FD06BB">
        <w:rPr>
          <w:sz w:val="22"/>
          <w:szCs w:val="22"/>
          <w:lang w:val="sr-Cyrl-RS"/>
        </w:rPr>
        <w:t>.</w:t>
      </w:r>
    </w:p>
    <w:p w14:paraId="4F8D2050" w14:textId="4410F5D7" w:rsidR="00FD06BB" w:rsidRDefault="00822FB0" w:rsidP="00F90831">
      <w:pPr>
        <w:tabs>
          <w:tab w:val="left" w:pos="720"/>
        </w:tabs>
        <w:ind w:firstLine="720"/>
        <w:jc w:val="both"/>
        <w:rPr>
          <w:sz w:val="22"/>
          <w:szCs w:val="22"/>
          <w:lang w:val="sr-Cyrl-RS"/>
        </w:rPr>
      </w:pPr>
      <w:r w:rsidRPr="00033E05">
        <w:rPr>
          <w:sz w:val="22"/>
          <w:szCs w:val="22"/>
          <w:lang w:val="sr-Cyrl-RS"/>
        </w:rPr>
        <w:t>Пријем радова врши се</w:t>
      </w:r>
      <w:r w:rsidR="00FD06BB" w:rsidRPr="00033E05">
        <w:t xml:space="preserve"> </w:t>
      </w:r>
      <w:r w:rsidR="00FD06BB" w:rsidRPr="00033E05">
        <w:rPr>
          <w:sz w:val="22"/>
          <w:szCs w:val="22"/>
          <w:lang w:val="sr-Cyrl-RS"/>
        </w:rPr>
        <w:t xml:space="preserve">непосредно након </w:t>
      </w:r>
      <w:r w:rsidR="005B039D" w:rsidRPr="00033E05">
        <w:rPr>
          <w:sz w:val="22"/>
          <w:szCs w:val="22"/>
          <w:lang w:val="sr-Cyrl-RS"/>
        </w:rPr>
        <w:t xml:space="preserve">истека </w:t>
      </w:r>
      <w:r w:rsidR="00FD06BB" w:rsidRPr="00033E05">
        <w:rPr>
          <w:sz w:val="22"/>
          <w:szCs w:val="22"/>
          <w:lang w:val="sr-Cyrl-RS"/>
        </w:rPr>
        <w:t xml:space="preserve">рока </w:t>
      </w:r>
      <w:r w:rsidR="005B039D" w:rsidRPr="00033E05">
        <w:rPr>
          <w:sz w:val="22"/>
          <w:szCs w:val="22"/>
          <w:lang w:val="sr-Cyrl-RS"/>
        </w:rPr>
        <w:t xml:space="preserve">за </w:t>
      </w:r>
      <w:r w:rsidR="00FD06BB" w:rsidRPr="00033E05">
        <w:rPr>
          <w:sz w:val="22"/>
          <w:szCs w:val="22"/>
          <w:lang w:val="sr-Cyrl-RS"/>
        </w:rPr>
        <w:t>завршет</w:t>
      </w:r>
      <w:r w:rsidR="005B039D" w:rsidRPr="00033E05">
        <w:rPr>
          <w:sz w:val="22"/>
          <w:szCs w:val="22"/>
          <w:lang w:val="sr-Cyrl-RS"/>
        </w:rPr>
        <w:t>а</w:t>
      </w:r>
      <w:r w:rsidR="00FD06BB" w:rsidRPr="00033E05">
        <w:rPr>
          <w:sz w:val="22"/>
          <w:szCs w:val="22"/>
          <w:lang w:val="sr-Cyrl-RS"/>
        </w:rPr>
        <w:t>к радова предвиђеног уговорима.</w:t>
      </w:r>
    </w:p>
    <w:p w14:paraId="3EC52AFD" w14:textId="6813975E" w:rsidR="00F90831" w:rsidRDefault="00FD06BB" w:rsidP="00F90831">
      <w:pPr>
        <w:tabs>
          <w:tab w:val="left" w:pos="720"/>
        </w:tabs>
        <w:ind w:firstLine="720"/>
        <w:jc w:val="both"/>
        <w:rPr>
          <w:rFonts w:eastAsia="Times New Roman"/>
          <w:bCs/>
          <w:kern w:val="0"/>
          <w:sz w:val="22"/>
          <w:szCs w:val="22"/>
          <w:lang w:val="sr-Cyrl-RS" w:eastAsia="en-US"/>
        </w:rPr>
      </w:pPr>
      <w:r w:rsidRPr="002F29A5">
        <w:rPr>
          <w:sz w:val="22"/>
          <w:szCs w:val="22"/>
          <w:lang w:val="sr-Cyrl-RS"/>
        </w:rPr>
        <w:t>Пријем радова врши се</w:t>
      </w:r>
      <w:r w:rsidRPr="00FD06BB">
        <w:t xml:space="preserve"> </w:t>
      </w:r>
      <w:r w:rsidR="00F90831" w:rsidRPr="002F29A5">
        <w:rPr>
          <w:sz w:val="22"/>
          <w:szCs w:val="22"/>
          <w:lang w:val="sr-Cyrl-RS"/>
        </w:rPr>
        <w:t xml:space="preserve">на терену </w:t>
      </w:r>
      <w:r w:rsidR="00822FB0" w:rsidRPr="002F29A5">
        <w:rPr>
          <w:sz w:val="22"/>
          <w:szCs w:val="22"/>
          <w:lang w:val="sr-Cyrl-RS"/>
        </w:rPr>
        <w:t>и</w:t>
      </w:r>
      <w:r w:rsidR="00A277EE" w:rsidRPr="002F29A5">
        <w:rPr>
          <w:sz w:val="22"/>
          <w:szCs w:val="22"/>
          <w:lang w:val="sr-Cyrl-RS"/>
        </w:rPr>
        <w:t xml:space="preserve"> обухвата</w:t>
      </w:r>
      <w:r w:rsidR="00AB0C16" w:rsidRPr="002F29A5">
        <w:rPr>
          <w:sz w:val="22"/>
          <w:szCs w:val="22"/>
          <w:lang w:val="sr-Cyrl-RS"/>
        </w:rPr>
        <w:t>:</w:t>
      </w:r>
      <w:r w:rsidR="00A277EE" w:rsidRPr="002F29A5">
        <w:rPr>
          <w:sz w:val="22"/>
          <w:szCs w:val="22"/>
          <w:lang w:val="sr-Cyrl-RS"/>
        </w:rPr>
        <w:t xml:space="preserve"> </w:t>
      </w:r>
      <w:r w:rsidR="00A277EE" w:rsidRPr="002F29A5">
        <w:rPr>
          <w:rFonts w:eastAsia="Times New Roman"/>
          <w:bCs/>
          <w:kern w:val="0"/>
          <w:sz w:val="22"/>
          <w:szCs w:val="22"/>
          <w:lang w:val="sr-Cyrl-RS" w:eastAsia="en-US"/>
        </w:rPr>
        <w:t xml:space="preserve">проверу да ли </w:t>
      </w:r>
      <w:r w:rsidR="009D6C36" w:rsidRPr="002F29A5">
        <w:rPr>
          <w:rFonts w:eastAsia="Times New Roman"/>
          <w:bCs/>
          <w:kern w:val="0"/>
          <w:sz w:val="22"/>
          <w:szCs w:val="22"/>
          <w:lang w:val="sr-Cyrl-RS" w:eastAsia="en-US"/>
        </w:rPr>
        <w:t>су</w:t>
      </w:r>
      <w:r w:rsidR="00C44E51" w:rsidRPr="002F29A5">
        <w:rPr>
          <w:rFonts w:eastAsia="Times New Roman"/>
          <w:bCs/>
          <w:kern w:val="0"/>
          <w:sz w:val="22"/>
          <w:szCs w:val="22"/>
          <w:lang w:val="sr-Cyrl-RS" w:eastAsia="en-US"/>
        </w:rPr>
        <w:t xml:space="preserve"> корисни</w:t>
      </w:r>
      <w:r w:rsidR="009D6C36" w:rsidRPr="002F29A5">
        <w:rPr>
          <w:rFonts w:eastAsia="Times New Roman"/>
          <w:bCs/>
          <w:kern w:val="0"/>
          <w:sz w:val="22"/>
          <w:szCs w:val="22"/>
          <w:lang w:val="sr-Cyrl-RS" w:eastAsia="en-US"/>
        </w:rPr>
        <w:t>ци</w:t>
      </w:r>
      <w:r w:rsidR="00C44E51" w:rsidRPr="002F29A5">
        <w:rPr>
          <w:rFonts w:eastAsia="Times New Roman"/>
          <w:bCs/>
          <w:kern w:val="0"/>
          <w:sz w:val="22"/>
          <w:szCs w:val="22"/>
          <w:lang w:val="sr-Cyrl-RS" w:eastAsia="en-US"/>
        </w:rPr>
        <w:t xml:space="preserve"> средстава субвенција Буџетског фонда за шуме Републике Србије </w:t>
      </w:r>
      <w:r w:rsidR="006A4DEF" w:rsidRPr="002F29A5">
        <w:rPr>
          <w:rFonts w:eastAsia="Times New Roman"/>
          <w:bCs/>
          <w:kern w:val="0"/>
          <w:sz w:val="22"/>
          <w:szCs w:val="22"/>
          <w:lang w:val="sr-Cyrl-RS" w:eastAsia="en-US"/>
        </w:rPr>
        <w:t xml:space="preserve">уговорене </w:t>
      </w:r>
      <w:r w:rsidR="009D6C36" w:rsidRPr="002F29A5">
        <w:rPr>
          <w:rFonts w:eastAsia="Times New Roman"/>
          <w:bCs/>
          <w:kern w:val="0"/>
          <w:sz w:val="22"/>
          <w:szCs w:val="22"/>
          <w:lang w:val="sr-Cyrl-RS" w:eastAsia="en-US"/>
        </w:rPr>
        <w:t xml:space="preserve">радове </w:t>
      </w:r>
      <w:r w:rsidR="00C44E51" w:rsidRPr="002F29A5">
        <w:rPr>
          <w:rFonts w:eastAsia="Times New Roman"/>
          <w:bCs/>
          <w:kern w:val="0"/>
          <w:sz w:val="22"/>
          <w:szCs w:val="22"/>
          <w:lang w:val="sr-Cyrl-RS" w:eastAsia="en-US"/>
        </w:rPr>
        <w:t>изврши</w:t>
      </w:r>
      <w:r w:rsidR="009D6C36" w:rsidRPr="002F29A5">
        <w:rPr>
          <w:rFonts w:eastAsia="Times New Roman"/>
          <w:bCs/>
          <w:kern w:val="0"/>
          <w:sz w:val="22"/>
          <w:szCs w:val="22"/>
          <w:lang w:val="sr-Cyrl-RS" w:eastAsia="en-US"/>
        </w:rPr>
        <w:t>ли</w:t>
      </w:r>
      <w:r w:rsidR="00C44E51" w:rsidRPr="002F29A5">
        <w:rPr>
          <w:rFonts w:eastAsia="Times New Roman"/>
          <w:bCs/>
          <w:kern w:val="0"/>
          <w:sz w:val="22"/>
          <w:szCs w:val="22"/>
          <w:lang w:val="sr-Cyrl-RS" w:eastAsia="en-US"/>
        </w:rPr>
        <w:t xml:space="preserve"> </w:t>
      </w:r>
      <w:r w:rsidR="00A277EE" w:rsidRPr="002F29A5">
        <w:rPr>
          <w:rFonts w:eastAsia="Times New Roman"/>
          <w:bCs/>
          <w:kern w:val="0"/>
          <w:sz w:val="22"/>
          <w:szCs w:val="22"/>
          <w:lang w:val="sr-Cyrl-RS" w:eastAsia="en-US"/>
        </w:rPr>
        <w:t>и у ком обиму</w:t>
      </w:r>
      <w:r w:rsidR="00F036AE" w:rsidRPr="002F29A5">
        <w:rPr>
          <w:rFonts w:eastAsia="Times New Roman"/>
          <w:bCs/>
          <w:kern w:val="0"/>
          <w:sz w:val="22"/>
          <w:szCs w:val="22"/>
          <w:lang w:val="sr-Cyrl-RS" w:eastAsia="en-US"/>
        </w:rPr>
        <w:t>;</w:t>
      </w:r>
      <w:r w:rsidR="00A277EE" w:rsidRPr="002F29A5">
        <w:rPr>
          <w:rFonts w:eastAsia="Times New Roman"/>
          <w:bCs/>
          <w:kern w:val="0"/>
          <w:sz w:val="22"/>
          <w:szCs w:val="22"/>
          <w:lang w:val="sr-Cyrl-RS" w:eastAsia="en-US"/>
        </w:rPr>
        <w:t xml:space="preserve"> да ли су радови извршени у складу са</w:t>
      </w:r>
      <w:r w:rsidR="00F90831" w:rsidRPr="002F29A5">
        <w:rPr>
          <w:rFonts w:eastAsia="Times New Roman"/>
          <w:bCs/>
          <w:kern w:val="0"/>
          <w:sz w:val="22"/>
          <w:szCs w:val="22"/>
          <w:lang w:val="sr-Cyrl-RS" w:eastAsia="en-US"/>
        </w:rPr>
        <w:t xml:space="preserve"> </w:t>
      </w:r>
      <w:r w:rsidR="009D6C36" w:rsidRPr="002F29A5">
        <w:rPr>
          <w:rFonts w:eastAsia="Times New Roman"/>
          <w:bCs/>
          <w:kern w:val="0"/>
          <w:sz w:val="22"/>
          <w:szCs w:val="22"/>
          <w:lang w:val="sr-Cyrl-RS" w:eastAsia="en-US"/>
        </w:rPr>
        <w:t xml:space="preserve">Правилником о  </w:t>
      </w:r>
      <w:r w:rsidR="009D6C36" w:rsidRPr="002F29A5">
        <w:rPr>
          <w:sz w:val="22"/>
          <w:szCs w:val="22"/>
        </w:rPr>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9D6C36" w:rsidRPr="002F29A5">
        <w:rPr>
          <w:sz w:val="22"/>
          <w:szCs w:val="22"/>
          <w:lang w:val="sr-Cyrl-RS"/>
        </w:rPr>
        <w:t>и 20/16</w:t>
      </w:r>
      <w:r w:rsidR="009D6C36" w:rsidRPr="002F29A5">
        <w:rPr>
          <w:sz w:val="22"/>
          <w:szCs w:val="22"/>
        </w:rPr>
        <w:t>)</w:t>
      </w:r>
      <w:r w:rsidR="000D2E8C">
        <w:rPr>
          <w:sz w:val="22"/>
          <w:szCs w:val="22"/>
          <w:lang w:val="sr-Cyrl-RS"/>
        </w:rPr>
        <w:t xml:space="preserve"> – у даљем тексту: Правилник</w:t>
      </w:r>
      <w:r w:rsidR="009D6C36" w:rsidRPr="002F29A5">
        <w:rPr>
          <w:sz w:val="22"/>
          <w:szCs w:val="22"/>
          <w:lang w:val="sr-Cyrl-RS"/>
        </w:rPr>
        <w:t xml:space="preserve">, </w:t>
      </w:r>
      <w:r w:rsidR="00C44E51" w:rsidRPr="002F29A5">
        <w:rPr>
          <w:rFonts w:eastAsia="Times New Roman"/>
          <w:bCs/>
          <w:kern w:val="0"/>
          <w:sz w:val="22"/>
          <w:szCs w:val="22"/>
          <w:lang w:val="sr-Cyrl-RS" w:eastAsia="en-US"/>
        </w:rPr>
        <w:t xml:space="preserve">уговорима закљученим са Управом за шуме </w:t>
      </w:r>
      <w:r w:rsidR="00A277EE" w:rsidRPr="002F29A5">
        <w:rPr>
          <w:rFonts w:eastAsia="Times New Roman"/>
          <w:bCs/>
          <w:kern w:val="0"/>
          <w:sz w:val="22"/>
          <w:szCs w:val="22"/>
          <w:lang w:val="sr-Cyrl-RS" w:eastAsia="en-US"/>
        </w:rPr>
        <w:t>и правилима струке</w:t>
      </w:r>
      <w:r w:rsidR="00F90831" w:rsidRPr="002F29A5">
        <w:rPr>
          <w:rFonts w:eastAsia="Times New Roman"/>
          <w:bCs/>
          <w:kern w:val="0"/>
          <w:sz w:val="22"/>
          <w:szCs w:val="22"/>
          <w:lang w:val="sr-Cyrl-RS" w:eastAsia="en-US"/>
        </w:rPr>
        <w:t>.</w:t>
      </w:r>
    </w:p>
    <w:p w14:paraId="2D0EEF92" w14:textId="054BEA33" w:rsidR="00A277EE" w:rsidRPr="002F29A5" w:rsidRDefault="00C44E51" w:rsidP="00C44E51">
      <w:pPr>
        <w:tabs>
          <w:tab w:val="left" w:pos="720"/>
        </w:tabs>
        <w:ind w:firstLine="720"/>
        <w:jc w:val="both"/>
        <w:rPr>
          <w:rFonts w:eastAsia="Times New Roman"/>
          <w:bCs/>
          <w:kern w:val="0"/>
          <w:sz w:val="22"/>
          <w:szCs w:val="22"/>
          <w:lang w:val="sr-Cyrl-RS" w:eastAsia="en-US"/>
        </w:rPr>
      </w:pPr>
      <w:r w:rsidRPr="002F29A5">
        <w:rPr>
          <w:rFonts w:eastAsia="Times New Roman"/>
          <w:bCs/>
          <w:kern w:val="0"/>
          <w:sz w:val="22"/>
          <w:szCs w:val="22"/>
          <w:lang w:val="sr-Cyrl-RS" w:eastAsia="en-US"/>
        </w:rPr>
        <w:t>О извршеном пријему радова Извршилац сачињава записник</w:t>
      </w:r>
      <w:r w:rsidR="006A4DEF" w:rsidRPr="002F29A5">
        <w:rPr>
          <w:rFonts w:eastAsia="Times New Roman"/>
          <w:bCs/>
          <w:kern w:val="0"/>
          <w:sz w:val="22"/>
          <w:szCs w:val="22"/>
          <w:lang w:val="sr-Cyrl-RS" w:eastAsia="en-US"/>
        </w:rPr>
        <w:t>е</w:t>
      </w:r>
      <w:r w:rsidR="002F29A5" w:rsidRPr="002F29A5">
        <w:rPr>
          <w:rFonts w:eastAsia="Times New Roman"/>
          <w:bCs/>
          <w:kern w:val="0"/>
          <w:sz w:val="22"/>
          <w:szCs w:val="22"/>
          <w:lang w:val="sr-Cyrl-RS" w:eastAsia="en-US"/>
        </w:rPr>
        <w:t xml:space="preserve"> по корисницима и врстама радова</w:t>
      </w:r>
      <w:r w:rsidR="00A277EE" w:rsidRPr="002F29A5">
        <w:rPr>
          <w:rFonts w:eastAsia="Times New Roman"/>
          <w:bCs/>
          <w:kern w:val="0"/>
          <w:sz w:val="22"/>
          <w:szCs w:val="22"/>
          <w:lang w:val="sr-Cyrl-RS" w:eastAsia="en-US"/>
        </w:rPr>
        <w:t xml:space="preserve"> на обрасцу преузетом од Управе за шуме. </w:t>
      </w:r>
    </w:p>
    <w:p w14:paraId="31098EB4" w14:textId="77777777" w:rsidR="00C44E51" w:rsidRPr="00BA72EE" w:rsidRDefault="00C44E51" w:rsidP="00C44E51">
      <w:pPr>
        <w:tabs>
          <w:tab w:val="left" w:pos="720"/>
        </w:tabs>
        <w:ind w:firstLine="720"/>
        <w:jc w:val="both"/>
        <w:rPr>
          <w:rFonts w:eastAsia="Times New Roman"/>
          <w:bCs/>
          <w:kern w:val="0"/>
          <w:highlight w:val="yellow"/>
          <w:lang w:val="sr-Cyrl-RS" w:eastAsia="en-US"/>
        </w:rPr>
      </w:pPr>
    </w:p>
    <w:p w14:paraId="56B460FD" w14:textId="77777777" w:rsidR="004C2C6E" w:rsidRPr="0034217F" w:rsidRDefault="004C2C6E" w:rsidP="004C2C6E">
      <w:pPr>
        <w:tabs>
          <w:tab w:val="left" w:pos="720"/>
        </w:tabs>
        <w:jc w:val="center"/>
        <w:rPr>
          <w:b/>
          <w:sz w:val="22"/>
          <w:szCs w:val="22"/>
          <w:lang w:val="sr-Cyrl-RS"/>
        </w:rPr>
      </w:pPr>
      <w:r w:rsidRPr="0034217F">
        <w:rPr>
          <w:b/>
          <w:sz w:val="22"/>
          <w:szCs w:val="22"/>
          <w:lang w:val="sr-Cyrl-RS"/>
        </w:rPr>
        <w:t>Члан 3.</w:t>
      </w:r>
    </w:p>
    <w:p w14:paraId="60F99C54" w14:textId="77777777" w:rsidR="00A277EE" w:rsidRPr="0034217F" w:rsidRDefault="00F036AE" w:rsidP="00F036AE">
      <w:pPr>
        <w:ind w:firstLine="360"/>
        <w:jc w:val="both"/>
        <w:rPr>
          <w:sz w:val="22"/>
          <w:szCs w:val="22"/>
          <w:lang w:val="sr-Cyrl-RS"/>
        </w:rPr>
      </w:pPr>
      <w:r w:rsidRPr="0034217F">
        <w:rPr>
          <w:sz w:val="22"/>
          <w:szCs w:val="22"/>
          <w:lang w:val="sr-Cyrl-RS"/>
        </w:rPr>
        <w:t>Извр</w:t>
      </w:r>
      <w:r w:rsidR="00C617C3" w:rsidRPr="0034217F">
        <w:rPr>
          <w:sz w:val="22"/>
          <w:szCs w:val="22"/>
          <w:lang w:val="sr-Cyrl-RS"/>
        </w:rPr>
        <w:t>ш</w:t>
      </w:r>
      <w:r w:rsidRPr="0034217F">
        <w:rPr>
          <w:sz w:val="22"/>
          <w:szCs w:val="22"/>
          <w:lang w:val="sr-Cyrl-RS"/>
        </w:rPr>
        <w:t xml:space="preserve">илац се обавезује да изврши пријем </w:t>
      </w:r>
      <w:r w:rsidR="00A277EE" w:rsidRPr="0034217F">
        <w:rPr>
          <w:sz w:val="22"/>
          <w:szCs w:val="22"/>
          <w:lang w:val="sr-Cyrl-RS"/>
        </w:rPr>
        <w:t>следећих радова:</w:t>
      </w:r>
    </w:p>
    <w:p w14:paraId="62EF3B39" w14:textId="77777777" w:rsidR="00A277EE" w:rsidRPr="0034217F" w:rsidRDefault="00A277EE" w:rsidP="00A277EE">
      <w:pPr>
        <w:pStyle w:val="ListParagraph"/>
        <w:numPr>
          <w:ilvl w:val="0"/>
          <w:numId w:val="25"/>
        </w:numPr>
        <w:jc w:val="both"/>
        <w:rPr>
          <w:rFonts w:eastAsia="Times New Roman"/>
          <w:kern w:val="0"/>
          <w:sz w:val="22"/>
          <w:szCs w:val="22"/>
          <w:lang w:val="sr-Cyrl-RS" w:eastAsia="en-US"/>
        </w:rPr>
      </w:pPr>
      <w:r w:rsidRPr="0034217F">
        <w:rPr>
          <w:rFonts w:eastAsia="Times New Roman"/>
          <w:bCs/>
          <w:kern w:val="0"/>
          <w:sz w:val="22"/>
          <w:szCs w:val="22"/>
          <w:lang w:val="sr-Cyrl-RS" w:eastAsia="en-US"/>
        </w:rPr>
        <w:t>пошумљавањ</w:t>
      </w:r>
      <w:r w:rsidR="00F036AE" w:rsidRPr="0034217F">
        <w:rPr>
          <w:rFonts w:eastAsia="Times New Roman"/>
          <w:bCs/>
          <w:kern w:val="0"/>
          <w:sz w:val="22"/>
          <w:szCs w:val="22"/>
          <w:lang w:val="sr-Cyrl-RS" w:eastAsia="en-US"/>
        </w:rPr>
        <w:t>а</w:t>
      </w:r>
      <w:r w:rsidRPr="0034217F">
        <w:rPr>
          <w:rFonts w:eastAsia="Times New Roman"/>
          <w:bCs/>
          <w:kern w:val="0"/>
          <w:sz w:val="22"/>
          <w:szCs w:val="22"/>
          <w:lang w:val="sr-Cyrl-RS" w:eastAsia="en-US"/>
        </w:rPr>
        <w:t xml:space="preserve"> из јесени 2016. године на површини од око </w:t>
      </w:r>
      <w:r w:rsidRPr="0034217F">
        <w:rPr>
          <w:rFonts w:eastAsia="Times New Roman"/>
          <w:b/>
          <w:bCs/>
          <w:kern w:val="0"/>
          <w:sz w:val="22"/>
          <w:szCs w:val="22"/>
          <w:lang w:val="sr-Cyrl-RS" w:eastAsia="en-US"/>
        </w:rPr>
        <w:t>442</w:t>
      </w:r>
      <w:r w:rsidRPr="0034217F">
        <w:rPr>
          <w:rFonts w:eastAsia="Times New Roman"/>
          <w:bCs/>
          <w:color w:val="FF0000"/>
          <w:kern w:val="0"/>
          <w:sz w:val="22"/>
          <w:szCs w:val="22"/>
          <w:lang w:val="sr-Cyrl-RS" w:eastAsia="en-US"/>
        </w:rPr>
        <w:t xml:space="preserve"> </w:t>
      </w:r>
      <w:r w:rsidRPr="0034217F">
        <w:rPr>
          <w:rFonts w:eastAsia="Times New Roman"/>
          <w:bCs/>
          <w:kern w:val="0"/>
          <w:sz w:val="22"/>
          <w:szCs w:val="22"/>
          <w:lang w:val="sr-Cyrl-RS" w:eastAsia="en-US"/>
        </w:rPr>
        <w:t>хектара;</w:t>
      </w:r>
    </w:p>
    <w:p w14:paraId="0EBFEB74" w14:textId="77777777" w:rsidR="00A277EE" w:rsidRPr="0034217F" w:rsidRDefault="00A277EE" w:rsidP="00A277EE">
      <w:pPr>
        <w:pStyle w:val="ListParagraph"/>
        <w:numPr>
          <w:ilvl w:val="0"/>
          <w:numId w:val="25"/>
        </w:numPr>
        <w:jc w:val="both"/>
        <w:rPr>
          <w:rFonts w:eastAsia="Times New Roman"/>
          <w:kern w:val="0"/>
          <w:sz w:val="22"/>
          <w:szCs w:val="22"/>
          <w:lang w:val="sr-Cyrl-RS" w:eastAsia="en-US"/>
        </w:rPr>
      </w:pPr>
      <w:r w:rsidRPr="0034217F">
        <w:rPr>
          <w:rFonts w:eastAsia="Times New Roman"/>
          <w:bCs/>
          <w:kern w:val="0"/>
          <w:sz w:val="22"/>
          <w:szCs w:val="22"/>
          <w:lang w:val="sr-Cyrl-RS" w:eastAsia="en-US"/>
        </w:rPr>
        <w:t>пошумљавањ</w:t>
      </w:r>
      <w:r w:rsidR="00F036AE" w:rsidRPr="0034217F">
        <w:rPr>
          <w:rFonts w:eastAsia="Times New Roman"/>
          <w:bCs/>
          <w:kern w:val="0"/>
          <w:sz w:val="22"/>
          <w:szCs w:val="22"/>
          <w:lang w:val="sr-Cyrl-RS" w:eastAsia="en-US"/>
        </w:rPr>
        <w:t>а</w:t>
      </w:r>
      <w:r w:rsidRPr="0034217F">
        <w:rPr>
          <w:rFonts w:eastAsia="Times New Roman"/>
          <w:bCs/>
          <w:kern w:val="0"/>
          <w:sz w:val="22"/>
          <w:szCs w:val="22"/>
          <w:lang w:val="sr-Cyrl-RS" w:eastAsia="en-US"/>
        </w:rPr>
        <w:t xml:space="preserve"> из пролећа 2017. године на површини од око </w:t>
      </w:r>
      <w:r w:rsidRPr="0034217F">
        <w:rPr>
          <w:rFonts w:eastAsia="Times New Roman"/>
          <w:b/>
          <w:bCs/>
          <w:kern w:val="0"/>
          <w:sz w:val="22"/>
          <w:szCs w:val="22"/>
          <w:lang w:val="sr-Cyrl-RS" w:eastAsia="en-US"/>
        </w:rPr>
        <w:t>150</w:t>
      </w:r>
      <w:r w:rsidRPr="0034217F">
        <w:rPr>
          <w:rFonts w:eastAsia="Times New Roman"/>
          <w:bCs/>
          <w:kern w:val="0"/>
          <w:sz w:val="22"/>
          <w:szCs w:val="22"/>
          <w:lang w:val="sr-Cyrl-RS" w:eastAsia="en-US"/>
        </w:rPr>
        <w:t xml:space="preserve"> хектара;</w:t>
      </w:r>
    </w:p>
    <w:p w14:paraId="73B86A46" w14:textId="77777777" w:rsidR="00A277EE" w:rsidRPr="0034217F" w:rsidRDefault="00A277EE" w:rsidP="00A277EE">
      <w:pPr>
        <w:pStyle w:val="ListParagraph"/>
        <w:numPr>
          <w:ilvl w:val="0"/>
          <w:numId w:val="25"/>
        </w:numPr>
        <w:jc w:val="both"/>
        <w:rPr>
          <w:rFonts w:eastAsia="Times New Roman"/>
          <w:kern w:val="0"/>
          <w:sz w:val="22"/>
          <w:szCs w:val="22"/>
          <w:lang w:val="sr-Cyrl-RS" w:eastAsia="en-US"/>
        </w:rPr>
      </w:pPr>
      <w:r w:rsidRPr="0034217F">
        <w:rPr>
          <w:rFonts w:eastAsia="Times New Roman"/>
          <w:bCs/>
          <w:kern w:val="0"/>
          <w:sz w:val="22"/>
          <w:szCs w:val="22"/>
          <w:lang w:val="sr-Cyrl-RS" w:eastAsia="en-US"/>
        </w:rPr>
        <w:t>подел</w:t>
      </w:r>
      <w:r w:rsidR="00F036AE" w:rsidRPr="0034217F">
        <w:rPr>
          <w:rFonts w:eastAsia="Times New Roman"/>
          <w:bCs/>
          <w:kern w:val="0"/>
          <w:sz w:val="22"/>
          <w:szCs w:val="22"/>
          <w:lang w:val="sr-Cyrl-RS" w:eastAsia="en-US"/>
        </w:rPr>
        <w:t>е</w:t>
      </w:r>
      <w:r w:rsidRPr="0034217F">
        <w:rPr>
          <w:rFonts w:eastAsia="Times New Roman"/>
          <w:bCs/>
          <w:kern w:val="0"/>
          <w:sz w:val="22"/>
          <w:szCs w:val="22"/>
          <w:lang w:val="sr-Cyrl-RS" w:eastAsia="en-US"/>
        </w:rPr>
        <w:t xml:space="preserve"> садница физичким лицима за пошумљавање за око </w:t>
      </w:r>
      <w:r w:rsidRPr="0034217F">
        <w:rPr>
          <w:rFonts w:eastAsia="Times New Roman"/>
          <w:b/>
          <w:bCs/>
          <w:kern w:val="0"/>
          <w:sz w:val="22"/>
          <w:szCs w:val="22"/>
          <w:lang w:val="sr-Cyrl-RS" w:eastAsia="en-US"/>
        </w:rPr>
        <w:t>434</w:t>
      </w:r>
      <w:r w:rsidRPr="0034217F">
        <w:rPr>
          <w:rFonts w:eastAsia="Times New Roman"/>
          <w:bCs/>
          <w:kern w:val="0"/>
          <w:sz w:val="22"/>
          <w:szCs w:val="22"/>
          <w:lang w:eastAsia="en-US"/>
        </w:rPr>
        <w:t xml:space="preserve"> </w:t>
      </w:r>
      <w:r w:rsidRPr="0034217F">
        <w:rPr>
          <w:rFonts w:eastAsia="Times New Roman"/>
          <w:bCs/>
          <w:kern w:val="0"/>
          <w:sz w:val="22"/>
          <w:szCs w:val="22"/>
          <w:lang w:val="sr-Cyrl-RS" w:eastAsia="en-US"/>
        </w:rPr>
        <w:t>хектара;</w:t>
      </w:r>
    </w:p>
    <w:p w14:paraId="04D1F4EC" w14:textId="77777777" w:rsidR="00A277EE" w:rsidRPr="0034217F" w:rsidRDefault="00A277EE" w:rsidP="00A277EE">
      <w:pPr>
        <w:pStyle w:val="ListParagraph"/>
        <w:numPr>
          <w:ilvl w:val="0"/>
          <w:numId w:val="25"/>
        </w:numPr>
        <w:jc w:val="both"/>
        <w:rPr>
          <w:rFonts w:eastAsia="Times New Roman"/>
          <w:kern w:val="0"/>
          <w:sz w:val="22"/>
          <w:szCs w:val="22"/>
          <w:lang w:val="sr-Cyrl-RS" w:eastAsia="en-US"/>
        </w:rPr>
      </w:pPr>
      <w:r w:rsidRPr="0034217F">
        <w:rPr>
          <w:rFonts w:eastAsia="Times New Roman"/>
          <w:bCs/>
          <w:kern w:val="0"/>
          <w:sz w:val="22"/>
          <w:szCs w:val="22"/>
          <w:lang w:val="sr-Cyrl-RS" w:eastAsia="en-US"/>
        </w:rPr>
        <w:t>одржавањ</w:t>
      </w:r>
      <w:r w:rsidR="00F036AE" w:rsidRPr="0034217F">
        <w:rPr>
          <w:rFonts w:eastAsia="Times New Roman"/>
          <w:bCs/>
          <w:kern w:val="0"/>
          <w:sz w:val="22"/>
          <w:szCs w:val="22"/>
          <w:lang w:val="sr-Cyrl-RS" w:eastAsia="en-US"/>
        </w:rPr>
        <w:t>а</w:t>
      </w:r>
      <w:r w:rsidRPr="0034217F">
        <w:rPr>
          <w:rFonts w:eastAsia="Times New Roman"/>
          <w:bCs/>
          <w:kern w:val="0"/>
          <w:sz w:val="22"/>
          <w:szCs w:val="22"/>
          <w:lang w:val="sr-Cyrl-RS" w:eastAsia="en-US"/>
        </w:rPr>
        <w:t xml:space="preserve"> противпожарних пруга на </w:t>
      </w:r>
      <w:r w:rsidRPr="0034217F">
        <w:rPr>
          <w:rFonts w:eastAsia="Times New Roman"/>
          <w:b/>
          <w:bCs/>
          <w:kern w:val="0"/>
          <w:sz w:val="22"/>
          <w:szCs w:val="22"/>
          <w:lang w:val="sr-Cyrl-RS" w:eastAsia="en-US"/>
        </w:rPr>
        <w:t>113</w:t>
      </w:r>
      <w:r w:rsidRPr="0034217F">
        <w:rPr>
          <w:rFonts w:eastAsia="Times New Roman"/>
          <w:bCs/>
          <w:kern w:val="0"/>
          <w:sz w:val="22"/>
          <w:szCs w:val="22"/>
          <w:lang w:val="sr-Cyrl-RS" w:eastAsia="en-US"/>
        </w:rPr>
        <w:t xml:space="preserve"> </w:t>
      </w:r>
      <w:r w:rsidRPr="0034217F">
        <w:rPr>
          <w:rFonts w:eastAsia="Times New Roman"/>
          <w:bCs/>
          <w:kern w:val="0"/>
          <w:sz w:val="22"/>
          <w:szCs w:val="22"/>
          <w:lang w:eastAsia="en-US"/>
        </w:rPr>
        <w:t>km</w:t>
      </w:r>
      <w:r w:rsidRPr="0034217F">
        <w:rPr>
          <w:rFonts w:eastAsia="Times New Roman"/>
          <w:bCs/>
          <w:kern w:val="0"/>
          <w:sz w:val="22"/>
          <w:szCs w:val="22"/>
          <w:lang w:val="sr-Cyrl-RS" w:eastAsia="en-US"/>
        </w:rPr>
        <w:t>;</w:t>
      </w:r>
    </w:p>
    <w:p w14:paraId="05ADAE05" w14:textId="77777777" w:rsidR="00A277EE" w:rsidRPr="0034217F" w:rsidRDefault="00A277EE" w:rsidP="00A277EE">
      <w:pPr>
        <w:pStyle w:val="ListParagraph"/>
        <w:numPr>
          <w:ilvl w:val="0"/>
          <w:numId w:val="25"/>
        </w:numPr>
        <w:jc w:val="both"/>
        <w:rPr>
          <w:rFonts w:eastAsia="Times New Roman"/>
          <w:kern w:val="0"/>
          <w:sz w:val="22"/>
          <w:szCs w:val="22"/>
          <w:lang w:val="sr-Cyrl-RS" w:eastAsia="en-US"/>
        </w:rPr>
      </w:pPr>
      <w:r w:rsidRPr="0034217F">
        <w:rPr>
          <w:rFonts w:eastAsia="Times New Roman"/>
          <w:bCs/>
          <w:kern w:val="0"/>
          <w:sz w:val="22"/>
          <w:szCs w:val="22"/>
          <w:lang w:val="sr-Cyrl-RS" w:eastAsia="en-US"/>
        </w:rPr>
        <w:t>изградњ</w:t>
      </w:r>
      <w:r w:rsidR="00F036AE" w:rsidRPr="0034217F">
        <w:rPr>
          <w:rFonts w:eastAsia="Times New Roman"/>
          <w:bCs/>
          <w:kern w:val="0"/>
          <w:sz w:val="22"/>
          <w:szCs w:val="22"/>
          <w:lang w:val="sr-Cyrl-RS" w:eastAsia="en-US"/>
        </w:rPr>
        <w:t>е</w:t>
      </w:r>
      <w:r w:rsidRPr="0034217F">
        <w:rPr>
          <w:rFonts w:eastAsia="Times New Roman"/>
          <w:bCs/>
          <w:kern w:val="0"/>
          <w:sz w:val="22"/>
          <w:szCs w:val="22"/>
          <w:lang w:val="sr-Cyrl-RS" w:eastAsia="en-US"/>
        </w:rPr>
        <w:t xml:space="preserve"> противпожарних пруга на </w:t>
      </w:r>
      <w:r w:rsidRPr="0034217F">
        <w:rPr>
          <w:rFonts w:eastAsia="Times New Roman"/>
          <w:b/>
          <w:bCs/>
          <w:kern w:val="0"/>
          <w:sz w:val="22"/>
          <w:szCs w:val="22"/>
          <w:lang w:val="sr-Cyrl-RS" w:eastAsia="en-US"/>
        </w:rPr>
        <w:t>7,70</w:t>
      </w:r>
      <w:r w:rsidRPr="0034217F">
        <w:rPr>
          <w:rFonts w:eastAsia="Times New Roman"/>
          <w:bCs/>
          <w:kern w:val="0"/>
          <w:sz w:val="22"/>
          <w:szCs w:val="22"/>
          <w:lang w:val="sr-Cyrl-RS" w:eastAsia="en-US"/>
        </w:rPr>
        <w:t xml:space="preserve"> </w:t>
      </w:r>
      <w:r w:rsidRPr="0034217F">
        <w:rPr>
          <w:rFonts w:eastAsia="Times New Roman"/>
          <w:bCs/>
          <w:kern w:val="0"/>
          <w:sz w:val="22"/>
          <w:szCs w:val="22"/>
          <w:lang w:eastAsia="en-US"/>
        </w:rPr>
        <w:t>km</w:t>
      </w:r>
      <w:r w:rsidRPr="0034217F">
        <w:rPr>
          <w:rFonts w:eastAsia="Times New Roman"/>
          <w:bCs/>
          <w:kern w:val="0"/>
          <w:sz w:val="22"/>
          <w:szCs w:val="22"/>
          <w:lang w:val="sr-Cyrl-RS" w:eastAsia="en-US"/>
        </w:rPr>
        <w:t>;</w:t>
      </w:r>
    </w:p>
    <w:p w14:paraId="72F9B6B4" w14:textId="77777777" w:rsidR="00A277EE" w:rsidRPr="00EE22FD" w:rsidRDefault="00A277EE" w:rsidP="00A277EE">
      <w:pPr>
        <w:pStyle w:val="ListParagraph"/>
        <w:numPr>
          <w:ilvl w:val="0"/>
          <w:numId w:val="25"/>
        </w:numPr>
        <w:jc w:val="both"/>
        <w:rPr>
          <w:rFonts w:eastAsia="Times New Roman"/>
          <w:kern w:val="0"/>
          <w:sz w:val="22"/>
          <w:szCs w:val="22"/>
          <w:lang w:val="sr-Cyrl-RS" w:eastAsia="en-US"/>
        </w:rPr>
      </w:pPr>
      <w:r w:rsidRPr="0034217F">
        <w:rPr>
          <w:rFonts w:eastAsia="Times New Roman"/>
          <w:bCs/>
          <w:kern w:val="0"/>
          <w:sz w:val="22"/>
          <w:szCs w:val="22"/>
          <w:lang w:val="sr-Cyrl-RS" w:eastAsia="en-US"/>
        </w:rPr>
        <w:t>изградњ</w:t>
      </w:r>
      <w:r w:rsidR="00F036AE" w:rsidRPr="0034217F">
        <w:rPr>
          <w:rFonts w:eastAsia="Times New Roman"/>
          <w:bCs/>
          <w:kern w:val="0"/>
          <w:sz w:val="22"/>
          <w:szCs w:val="22"/>
          <w:lang w:val="sr-Cyrl-RS" w:eastAsia="en-US"/>
        </w:rPr>
        <w:t>е</w:t>
      </w:r>
      <w:r w:rsidRPr="0034217F">
        <w:rPr>
          <w:rFonts w:eastAsia="Times New Roman"/>
          <w:bCs/>
          <w:kern w:val="0"/>
          <w:sz w:val="22"/>
          <w:szCs w:val="22"/>
          <w:lang w:val="sr-Cyrl-RS" w:eastAsia="en-US"/>
        </w:rPr>
        <w:t xml:space="preserve"> једног водозахвата.</w:t>
      </w:r>
    </w:p>
    <w:p w14:paraId="07F15E8A" w14:textId="41258C63" w:rsidR="00EE22FD" w:rsidRPr="00EE22FD" w:rsidRDefault="00EE22FD" w:rsidP="006A022A">
      <w:pPr>
        <w:pStyle w:val="ListParagraph"/>
        <w:ind w:left="0" w:firstLine="720"/>
        <w:jc w:val="both"/>
        <w:rPr>
          <w:rFonts w:eastAsia="Times New Roman"/>
          <w:kern w:val="0"/>
          <w:sz w:val="22"/>
          <w:szCs w:val="22"/>
          <w:lang w:val="sr-Cyrl-RS" w:eastAsia="en-US"/>
        </w:rPr>
      </w:pPr>
      <w:r w:rsidRPr="006A022A">
        <w:rPr>
          <w:rFonts w:eastAsia="Times New Roman"/>
          <w:bCs/>
          <w:kern w:val="0"/>
          <w:sz w:val="22"/>
          <w:szCs w:val="22"/>
          <w:lang w:val="sr-Cyrl-RS" w:eastAsia="en-US"/>
        </w:rPr>
        <w:t>Пријем радова на подели садница физичким лицима обухвата контролу прописане документације</w:t>
      </w:r>
      <w:r w:rsidR="006A022A">
        <w:rPr>
          <w:rFonts w:eastAsia="Times New Roman"/>
          <w:bCs/>
          <w:kern w:val="0"/>
          <w:sz w:val="22"/>
          <w:szCs w:val="22"/>
          <w:lang w:val="sr-Cyrl-RS" w:eastAsia="en-US"/>
        </w:rPr>
        <w:t xml:space="preserve"> којом се доказује да је извршена подела садница</w:t>
      </w:r>
      <w:r w:rsidRPr="006A022A">
        <w:rPr>
          <w:rFonts w:eastAsia="Times New Roman"/>
          <w:bCs/>
          <w:kern w:val="0"/>
          <w:sz w:val="22"/>
          <w:szCs w:val="22"/>
          <w:lang w:val="sr-Cyrl-RS" w:eastAsia="en-US"/>
        </w:rPr>
        <w:t xml:space="preserve"> и проверу пошумљавања на терену на најмање 20% уговорених површина.</w:t>
      </w:r>
    </w:p>
    <w:p w14:paraId="4F07E243" w14:textId="77777777" w:rsidR="003A546A" w:rsidRPr="009C6827" w:rsidRDefault="003A546A" w:rsidP="003A546A">
      <w:pPr>
        <w:tabs>
          <w:tab w:val="left" w:pos="720"/>
        </w:tabs>
        <w:jc w:val="both"/>
        <w:rPr>
          <w:sz w:val="22"/>
          <w:szCs w:val="22"/>
          <w:lang w:val="sr-Cyrl-RS"/>
        </w:rPr>
      </w:pPr>
    </w:p>
    <w:p w14:paraId="7C80164D" w14:textId="77777777" w:rsidR="003A546A" w:rsidRPr="009C6827" w:rsidRDefault="003A546A" w:rsidP="003A546A">
      <w:pPr>
        <w:tabs>
          <w:tab w:val="left" w:pos="720"/>
        </w:tabs>
        <w:jc w:val="center"/>
        <w:rPr>
          <w:b/>
          <w:sz w:val="22"/>
          <w:szCs w:val="22"/>
          <w:lang w:val="sr-Cyrl-RS"/>
        </w:rPr>
      </w:pPr>
      <w:r w:rsidRPr="009C6827">
        <w:rPr>
          <w:b/>
          <w:sz w:val="22"/>
          <w:szCs w:val="22"/>
          <w:lang w:val="sr-Cyrl-RS"/>
        </w:rPr>
        <w:t xml:space="preserve">Члан </w:t>
      </w:r>
      <w:r w:rsidR="004C2C6E">
        <w:rPr>
          <w:b/>
          <w:sz w:val="22"/>
          <w:szCs w:val="22"/>
          <w:lang w:val="sr-Cyrl-RS"/>
        </w:rPr>
        <w:t>4</w:t>
      </w:r>
      <w:r w:rsidRPr="009C6827">
        <w:rPr>
          <w:b/>
          <w:sz w:val="22"/>
          <w:szCs w:val="22"/>
          <w:lang w:val="sr-Cyrl-RS"/>
        </w:rPr>
        <w:t>.</w:t>
      </w:r>
    </w:p>
    <w:p w14:paraId="58E492BD" w14:textId="77777777" w:rsidR="003A546A" w:rsidRPr="009C6827" w:rsidRDefault="003A546A" w:rsidP="003A546A">
      <w:pPr>
        <w:ind w:firstLine="720"/>
        <w:jc w:val="both"/>
        <w:rPr>
          <w:sz w:val="22"/>
          <w:szCs w:val="22"/>
          <w:lang w:val="sr-Cyrl-RS"/>
        </w:rPr>
      </w:pPr>
      <w:r w:rsidRPr="009C6827">
        <w:rPr>
          <w:sz w:val="22"/>
          <w:szCs w:val="22"/>
          <w:lang w:val="sr-Cyrl-RS"/>
        </w:rPr>
        <w:t>Вршење услуг</w:t>
      </w:r>
      <w:r w:rsidR="00414EDE">
        <w:rPr>
          <w:sz w:val="22"/>
          <w:szCs w:val="22"/>
          <w:lang w:val="sr-Cyrl-RS"/>
        </w:rPr>
        <w:t>е</w:t>
      </w:r>
      <w:r w:rsidRPr="009C6827">
        <w:rPr>
          <w:sz w:val="22"/>
          <w:szCs w:val="22"/>
          <w:lang w:val="sr-Cyrl-RS"/>
        </w:rPr>
        <w:t xml:space="preserve"> из </w:t>
      </w:r>
      <w:r w:rsidR="00414EDE">
        <w:rPr>
          <w:sz w:val="22"/>
          <w:szCs w:val="22"/>
          <w:lang w:val="sr-Cyrl-RS"/>
        </w:rPr>
        <w:t>чл. 2. и 3.</w:t>
      </w:r>
      <w:r w:rsidRPr="009C6827">
        <w:rPr>
          <w:sz w:val="22"/>
          <w:szCs w:val="22"/>
          <w:lang w:val="sr-Cyrl-RS"/>
        </w:rPr>
        <w:t xml:space="preserve"> овог уговора ће се извршити у свему према понуди Извршиоца број ________ од __________20</w:t>
      </w:r>
      <w:r w:rsidR="00B252CC" w:rsidRPr="009C6827">
        <w:rPr>
          <w:sz w:val="22"/>
          <w:szCs w:val="22"/>
          <w:lang w:val="sr-Cyrl-RS"/>
        </w:rPr>
        <w:t>1</w:t>
      </w:r>
      <w:r w:rsidR="00414EDE">
        <w:rPr>
          <w:sz w:val="22"/>
          <w:szCs w:val="22"/>
          <w:lang w:val="sr-Cyrl-RS"/>
        </w:rPr>
        <w:t>7</w:t>
      </w:r>
      <w:r w:rsidRPr="009C6827">
        <w:rPr>
          <w:sz w:val="22"/>
          <w:szCs w:val="22"/>
          <w:lang w:val="sr-Cyrl-RS"/>
        </w:rPr>
        <w:t>.  године.</w:t>
      </w:r>
      <w:r w:rsidRPr="009C6827">
        <w:rPr>
          <w:sz w:val="22"/>
          <w:szCs w:val="22"/>
          <w:lang w:val="sr-Cyrl-RS"/>
        </w:rPr>
        <w:tab/>
      </w:r>
    </w:p>
    <w:p w14:paraId="53DE45C9" w14:textId="77777777" w:rsidR="0005581D" w:rsidRPr="009C6827" w:rsidRDefault="0005581D" w:rsidP="003A546A">
      <w:pPr>
        <w:ind w:firstLine="720"/>
        <w:jc w:val="both"/>
        <w:rPr>
          <w:sz w:val="22"/>
          <w:szCs w:val="22"/>
          <w:lang w:val="sr-Cyrl-RS"/>
        </w:rPr>
      </w:pPr>
    </w:p>
    <w:p w14:paraId="112803CB" w14:textId="77777777" w:rsidR="003A546A" w:rsidRPr="009C6827" w:rsidRDefault="00120F2F" w:rsidP="003A546A">
      <w:pPr>
        <w:ind w:right="-14" w:firstLine="720"/>
        <w:jc w:val="both"/>
        <w:rPr>
          <w:sz w:val="22"/>
          <w:szCs w:val="22"/>
          <w:lang w:val="sr-Cyrl-RS"/>
        </w:rPr>
      </w:pPr>
      <w:r>
        <w:rPr>
          <w:sz w:val="22"/>
          <w:szCs w:val="22"/>
          <w:lang w:val="sr-Cyrl-RS"/>
        </w:rPr>
        <w:lastRenderedPageBreak/>
        <w:t>Уговорена ц</w:t>
      </w:r>
      <w:r w:rsidR="003A546A" w:rsidRPr="009C6827">
        <w:rPr>
          <w:sz w:val="22"/>
          <w:szCs w:val="22"/>
          <w:lang w:val="sr-Cyrl-RS"/>
        </w:rPr>
        <w:t>ена износи:</w:t>
      </w:r>
    </w:p>
    <w:p w14:paraId="47263912" w14:textId="77777777" w:rsidR="003A546A" w:rsidRPr="009C6827" w:rsidRDefault="003A546A" w:rsidP="003A546A">
      <w:pPr>
        <w:ind w:right="-14" w:firstLine="720"/>
        <w:jc w:val="both"/>
        <w:rPr>
          <w:sz w:val="22"/>
          <w:szCs w:val="22"/>
          <w:lang w:val="sr-Cyrl-RS"/>
        </w:rPr>
      </w:pPr>
      <w:r w:rsidRPr="009C6827">
        <w:rPr>
          <w:sz w:val="22"/>
          <w:szCs w:val="22"/>
          <w:lang w:val="sr-Cyrl-RS"/>
        </w:rPr>
        <w:t xml:space="preserve">________________________________ динара без ПДВ-а, </w:t>
      </w:r>
    </w:p>
    <w:p w14:paraId="20683577" w14:textId="77777777" w:rsidR="003A546A" w:rsidRPr="009C6827" w:rsidRDefault="003A546A" w:rsidP="003A546A">
      <w:pPr>
        <w:ind w:right="-14" w:firstLine="720"/>
        <w:jc w:val="both"/>
        <w:rPr>
          <w:sz w:val="22"/>
          <w:szCs w:val="22"/>
          <w:lang w:val="sr-Cyrl-RS"/>
        </w:rPr>
      </w:pPr>
      <w:r w:rsidRPr="009C6827">
        <w:rPr>
          <w:sz w:val="22"/>
          <w:szCs w:val="22"/>
          <w:lang w:val="sr-Cyrl-RS"/>
        </w:rPr>
        <w:t>________________________________</w:t>
      </w:r>
      <w:r w:rsidR="00E60878" w:rsidRPr="009C6827">
        <w:rPr>
          <w:sz w:val="22"/>
          <w:szCs w:val="22"/>
          <w:lang w:val="sr-Cyrl-RS"/>
        </w:rPr>
        <w:t xml:space="preserve"> </w:t>
      </w:r>
      <w:r w:rsidRPr="009C6827">
        <w:rPr>
          <w:sz w:val="22"/>
          <w:szCs w:val="22"/>
          <w:lang w:val="sr-Cyrl-RS"/>
        </w:rPr>
        <w:t xml:space="preserve">динара са ПДВ-ом.  </w:t>
      </w:r>
    </w:p>
    <w:p w14:paraId="58D7EC79" w14:textId="77777777" w:rsidR="003A546A" w:rsidRPr="009C6827" w:rsidRDefault="003A546A" w:rsidP="003A546A">
      <w:pPr>
        <w:ind w:right="-14" w:firstLine="720"/>
        <w:jc w:val="both"/>
        <w:rPr>
          <w:sz w:val="22"/>
          <w:szCs w:val="22"/>
          <w:lang w:val="sr-Cyrl-RS"/>
        </w:rPr>
      </w:pPr>
    </w:p>
    <w:p w14:paraId="6E97BA6B" w14:textId="77777777" w:rsidR="003A546A" w:rsidRPr="009C6827" w:rsidRDefault="00120F2F" w:rsidP="003A546A">
      <w:pPr>
        <w:ind w:firstLine="720"/>
        <w:jc w:val="both"/>
        <w:rPr>
          <w:sz w:val="22"/>
          <w:szCs w:val="22"/>
          <w:lang w:val="sr-Cyrl-RS"/>
        </w:rPr>
      </w:pPr>
      <w:r w:rsidRPr="009C6827">
        <w:rPr>
          <w:b/>
          <w:i/>
          <w:sz w:val="22"/>
          <w:szCs w:val="22"/>
          <w:lang w:val="sr-Cyrl-RS"/>
        </w:rPr>
        <w:t xml:space="preserve"> </w:t>
      </w:r>
      <w:r w:rsidR="003A546A" w:rsidRPr="009C6827">
        <w:rPr>
          <w:b/>
          <w:i/>
          <w:sz w:val="22"/>
          <w:szCs w:val="22"/>
          <w:lang w:val="sr-Cyrl-RS"/>
        </w:rPr>
        <w:t>(све попуњава понуђач</w:t>
      </w:r>
      <w:r w:rsidR="003A546A" w:rsidRPr="009C6827">
        <w:rPr>
          <w:sz w:val="22"/>
          <w:szCs w:val="22"/>
          <w:lang w:val="sr-Cyrl-RS"/>
        </w:rPr>
        <w:t>)</w:t>
      </w:r>
    </w:p>
    <w:p w14:paraId="4DD77A41" w14:textId="77777777" w:rsidR="00E60878" w:rsidRPr="009C6827" w:rsidRDefault="003A546A" w:rsidP="003A546A">
      <w:pPr>
        <w:jc w:val="both"/>
        <w:rPr>
          <w:sz w:val="22"/>
          <w:szCs w:val="22"/>
          <w:lang w:val="sr-Cyrl-RS"/>
        </w:rPr>
      </w:pPr>
      <w:r w:rsidRPr="009C6827">
        <w:rPr>
          <w:sz w:val="22"/>
          <w:szCs w:val="22"/>
          <w:lang w:val="sr-Cyrl-RS"/>
        </w:rPr>
        <w:t xml:space="preserve">           </w:t>
      </w:r>
    </w:p>
    <w:p w14:paraId="5E79F24B" w14:textId="77777777" w:rsidR="003A546A" w:rsidRPr="009C6827" w:rsidRDefault="003A546A" w:rsidP="003A546A">
      <w:pPr>
        <w:jc w:val="both"/>
        <w:rPr>
          <w:sz w:val="22"/>
          <w:szCs w:val="22"/>
          <w:lang w:val="sr-Cyrl-RS"/>
        </w:rPr>
      </w:pPr>
      <w:r w:rsidRPr="009C6827">
        <w:rPr>
          <w:sz w:val="22"/>
          <w:szCs w:val="22"/>
          <w:lang w:val="sr-Cyrl-RS"/>
        </w:rPr>
        <w:t xml:space="preserve"> У цену су урачунати сви трошкови Извршиоца. Промена цена није могућа. </w:t>
      </w:r>
    </w:p>
    <w:p w14:paraId="0751098E" w14:textId="77777777" w:rsidR="003A546A" w:rsidRPr="009C6827" w:rsidRDefault="003A546A" w:rsidP="003A546A">
      <w:pPr>
        <w:jc w:val="both"/>
        <w:rPr>
          <w:b/>
          <w:sz w:val="22"/>
          <w:szCs w:val="22"/>
          <w:lang w:val="sr-Cyrl-RS"/>
        </w:rPr>
      </w:pPr>
    </w:p>
    <w:p w14:paraId="4AE84C0D" w14:textId="77777777" w:rsidR="003A546A" w:rsidRPr="009C6827" w:rsidRDefault="003A546A" w:rsidP="003A546A">
      <w:pPr>
        <w:jc w:val="both"/>
        <w:rPr>
          <w:b/>
          <w:sz w:val="22"/>
          <w:szCs w:val="22"/>
          <w:lang w:val="sr-Cyrl-RS"/>
        </w:rPr>
      </w:pPr>
    </w:p>
    <w:p w14:paraId="4CBA62CB" w14:textId="77777777" w:rsidR="003A546A" w:rsidRPr="009C6827" w:rsidRDefault="003A546A" w:rsidP="003A546A">
      <w:pPr>
        <w:jc w:val="both"/>
        <w:rPr>
          <w:b/>
          <w:sz w:val="22"/>
          <w:szCs w:val="22"/>
          <w:lang w:val="sr-Cyrl-RS"/>
        </w:rPr>
      </w:pPr>
    </w:p>
    <w:p w14:paraId="256CD7F2" w14:textId="77777777" w:rsidR="003A546A" w:rsidRPr="009C6827" w:rsidRDefault="003A546A" w:rsidP="00E60878">
      <w:pPr>
        <w:jc w:val="center"/>
        <w:rPr>
          <w:b/>
          <w:sz w:val="22"/>
          <w:szCs w:val="22"/>
          <w:lang w:val="sr-Cyrl-RS"/>
        </w:rPr>
      </w:pPr>
      <w:r w:rsidRPr="009C6827">
        <w:rPr>
          <w:b/>
          <w:sz w:val="22"/>
          <w:szCs w:val="22"/>
          <w:lang w:val="sr-Cyrl-RS"/>
        </w:rPr>
        <w:t>НАЧИН ПЛАЋАЊА</w:t>
      </w:r>
    </w:p>
    <w:p w14:paraId="5BA51C5B" w14:textId="77777777" w:rsidR="00E60878" w:rsidRPr="009C6827" w:rsidRDefault="00E60878" w:rsidP="00E60878">
      <w:pPr>
        <w:jc w:val="center"/>
        <w:rPr>
          <w:b/>
          <w:sz w:val="22"/>
          <w:szCs w:val="22"/>
          <w:lang w:val="sr-Cyrl-RS"/>
        </w:rPr>
      </w:pPr>
    </w:p>
    <w:p w14:paraId="683DA6CC" w14:textId="77777777" w:rsidR="003A546A" w:rsidRPr="009C6827" w:rsidRDefault="003A546A" w:rsidP="003A546A">
      <w:pPr>
        <w:jc w:val="center"/>
        <w:rPr>
          <w:b/>
          <w:bCs/>
          <w:iCs/>
          <w:sz w:val="22"/>
          <w:szCs w:val="22"/>
          <w:lang w:val="sr-Cyrl-RS"/>
        </w:rPr>
      </w:pPr>
      <w:r w:rsidRPr="009C6827">
        <w:rPr>
          <w:b/>
          <w:bCs/>
          <w:iCs/>
          <w:sz w:val="22"/>
          <w:szCs w:val="22"/>
          <w:lang w:val="sr-Cyrl-RS"/>
        </w:rPr>
        <w:t xml:space="preserve">Члан </w:t>
      </w:r>
      <w:r w:rsidR="004C2C6E">
        <w:rPr>
          <w:b/>
          <w:bCs/>
          <w:iCs/>
          <w:sz w:val="22"/>
          <w:szCs w:val="22"/>
          <w:lang w:val="sr-Cyrl-RS"/>
        </w:rPr>
        <w:t>5</w:t>
      </w:r>
      <w:r w:rsidRPr="009C6827">
        <w:rPr>
          <w:b/>
          <w:bCs/>
          <w:iCs/>
          <w:sz w:val="22"/>
          <w:szCs w:val="22"/>
          <w:lang w:val="sr-Cyrl-RS"/>
        </w:rPr>
        <w:t>.</w:t>
      </w:r>
    </w:p>
    <w:p w14:paraId="2034D4DA" w14:textId="77777777" w:rsidR="000E262D" w:rsidRDefault="00E41A35" w:rsidP="000E262D">
      <w:pPr>
        <w:ind w:firstLine="720"/>
        <w:jc w:val="both"/>
        <w:rPr>
          <w:sz w:val="22"/>
          <w:szCs w:val="22"/>
        </w:rPr>
      </w:pPr>
      <w:r>
        <w:rPr>
          <w:sz w:val="22"/>
          <w:szCs w:val="22"/>
          <w:lang w:val="sr-Cyrl-RS"/>
        </w:rPr>
        <w:t>Наручилац</w:t>
      </w:r>
      <w:r w:rsidR="000E262D">
        <w:rPr>
          <w:sz w:val="22"/>
          <w:szCs w:val="22"/>
          <w:lang w:val="sr-Cyrl-RS"/>
        </w:rPr>
        <w:t xml:space="preserve"> се обавезује да </w:t>
      </w:r>
      <w:r w:rsidR="002A703A">
        <w:rPr>
          <w:sz w:val="22"/>
          <w:szCs w:val="22"/>
          <w:lang w:val="sr-Cyrl-RS"/>
        </w:rPr>
        <w:t xml:space="preserve">Извршиоцу </w:t>
      </w:r>
      <w:r w:rsidR="000E262D">
        <w:rPr>
          <w:sz w:val="22"/>
          <w:szCs w:val="22"/>
          <w:lang w:val="sr-Cyrl-RS"/>
        </w:rPr>
        <w:t>исплат</w:t>
      </w:r>
      <w:r w:rsidR="002A703A">
        <w:rPr>
          <w:sz w:val="22"/>
          <w:szCs w:val="22"/>
          <w:lang w:val="sr-Cyrl-RS"/>
        </w:rPr>
        <w:t>и</w:t>
      </w:r>
      <w:r w:rsidR="000E262D">
        <w:rPr>
          <w:sz w:val="22"/>
          <w:szCs w:val="22"/>
          <w:lang w:val="sr-Cyrl-RS"/>
        </w:rPr>
        <w:t xml:space="preserve"> </w:t>
      </w:r>
      <w:r w:rsidR="000E262D" w:rsidRPr="009C6827">
        <w:rPr>
          <w:sz w:val="22"/>
          <w:szCs w:val="22"/>
          <w:lang w:val="sr-Cyrl-RS"/>
        </w:rPr>
        <w:t>угoвoрeн</w:t>
      </w:r>
      <w:r w:rsidR="002A703A">
        <w:rPr>
          <w:sz w:val="22"/>
          <w:szCs w:val="22"/>
          <w:lang w:val="sr-Cyrl-RS"/>
        </w:rPr>
        <w:t>и</w:t>
      </w:r>
      <w:r w:rsidR="000E262D" w:rsidRPr="009C6827">
        <w:rPr>
          <w:sz w:val="22"/>
          <w:szCs w:val="22"/>
          <w:lang w:val="sr-Cyrl-RS"/>
        </w:rPr>
        <w:t xml:space="preserve"> </w:t>
      </w:r>
      <w:r w:rsidR="002A703A">
        <w:rPr>
          <w:sz w:val="22"/>
          <w:szCs w:val="22"/>
          <w:lang w:val="sr-Cyrl-RS"/>
        </w:rPr>
        <w:t>износ средстава</w:t>
      </w:r>
      <w:r w:rsidR="000E262D" w:rsidRPr="009C6827">
        <w:rPr>
          <w:sz w:val="22"/>
          <w:szCs w:val="22"/>
          <w:lang w:val="sr-Cyrl-RS"/>
        </w:rPr>
        <w:t xml:space="preserve"> за услугу која је предмет овог </w:t>
      </w:r>
      <w:r w:rsidR="000E262D">
        <w:rPr>
          <w:sz w:val="22"/>
          <w:szCs w:val="22"/>
          <w:lang w:val="sr-Cyrl-RS"/>
        </w:rPr>
        <w:t>у</w:t>
      </w:r>
      <w:r w:rsidR="000E262D" w:rsidRPr="009C6827">
        <w:rPr>
          <w:sz w:val="22"/>
          <w:szCs w:val="22"/>
          <w:lang w:val="sr-Cyrl-RS"/>
        </w:rPr>
        <w:t xml:space="preserve">говора </w:t>
      </w:r>
      <w:r w:rsidR="000E262D">
        <w:rPr>
          <w:sz w:val="22"/>
          <w:szCs w:val="22"/>
        </w:rPr>
        <w:t>на текући рачун број:</w:t>
      </w:r>
      <w:r w:rsidR="000E262D">
        <w:rPr>
          <w:b/>
          <w:sz w:val="22"/>
          <w:szCs w:val="22"/>
          <w:lang w:val="sr-Cyrl-RS"/>
        </w:rPr>
        <w:t>_________________</w:t>
      </w:r>
      <w:r w:rsidR="000E262D">
        <w:rPr>
          <w:sz w:val="22"/>
          <w:szCs w:val="22"/>
        </w:rPr>
        <w:t xml:space="preserve">, </w:t>
      </w:r>
      <w:r w:rsidR="000E262D" w:rsidRPr="007A021F">
        <w:rPr>
          <w:sz w:val="22"/>
          <w:szCs w:val="22"/>
        </w:rPr>
        <w:t>ПИБ:</w:t>
      </w:r>
      <w:r w:rsidR="000E262D">
        <w:rPr>
          <w:b/>
          <w:sz w:val="22"/>
          <w:szCs w:val="22"/>
          <w:lang w:val="sr-Cyrl-RS"/>
        </w:rPr>
        <w:t>__________</w:t>
      </w:r>
      <w:r w:rsidR="000E262D">
        <w:rPr>
          <w:sz w:val="22"/>
          <w:szCs w:val="22"/>
        </w:rPr>
        <w:t xml:space="preserve">,  </w:t>
      </w:r>
      <w:r w:rsidR="000E262D" w:rsidRPr="007A021F">
        <w:rPr>
          <w:sz w:val="22"/>
          <w:szCs w:val="22"/>
        </w:rPr>
        <w:t>МБ:</w:t>
      </w:r>
      <w:r w:rsidR="000E262D">
        <w:rPr>
          <w:b/>
          <w:sz w:val="22"/>
          <w:szCs w:val="22"/>
          <w:lang w:val="sr-Cyrl-RS"/>
        </w:rPr>
        <w:t xml:space="preserve">______________, </w:t>
      </w:r>
      <w:r w:rsidR="000E262D">
        <w:rPr>
          <w:sz w:val="22"/>
          <w:szCs w:val="22"/>
        </w:rPr>
        <w:t>на следећи начин:</w:t>
      </w:r>
    </w:p>
    <w:p w14:paraId="25D66286" w14:textId="77777777" w:rsidR="000E262D" w:rsidRPr="004D420E" w:rsidRDefault="000E262D" w:rsidP="000E262D">
      <w:pPr>
        <w:ind w:firstLine="720"/>
        <w:jc w:val="both"/>
        <w:rPr>
          <w:sz w:val="22"/>
          <w:szCs w:val="22"/>
        </w:rPr>
      </w:pPr>
      <w:r>
        <w:rPr>
          <w:sz w:val="22"/>
          <w:szCs w:val="22"/>
        </w:rPr>
        <w:t xml:space="preserve">-аванс у висини до 50% од вредности уговорених радова, може се исплатити </w:t>
      </w:r>
      <w:r>
        <w:rPr>
          <w:sz w:val="22"/>
          <w:szCs w:val="22"/>
          <w:lang w:val="sr-Cyrl-RS"/>
        </w:rPr>
        <w:t>Извршиоцу</w:t>
      </w:r>
      <w:r>
        <w:rPr>
          <w:sz w:val="22"/>
          <w:szCs w:val="22"/>
        </w:rPr>
        <w:t xml:space="preserve"> на основу његовог писаног захтева;</w:t>
      </w:r>
    </w:p>
    <w:p w14:paraId="2C8E726B" w14:textId="77777777" w:rsidR="000E262D" w:rsidRDefault="000E262D" w:rsidP="000E262D">
      <w:pPr>
        <w:jc w:val="both"/>
        <w:rPr>
          <w:sz w:val="22"/>
          <w:szCs w:val="22"/>
          <w:lang w:val="sr-Cyrl-RS"/>
        </w:rPr>
      </w:pPr>
      <w:r>
        <w:rPr>
          <w:sz w:val="22"/>
          <w:szCs w:val="22"/>
        </w:rPr>
        <w:tab/>
        <w:t xml:space="preserve">- коначна исплата вредности уговорених и извршених радова може се исплатити </w:t>
      </w:r>
      <w:r>
        <w:rPr>
          <w:sz w:val="22"/>
          <w:szCs w:val="22"/>
          <w:lang w:val="sr-Cyrl-RS"/>
        </w:rPr>
        <w:t>Извршиоцу</w:t>
      </w:r>
      <w:r>
        <w:rPr>
          <w:sz w:val="22"/>
          <w:szCs w:val="22"/>
        </w:rPr>
        <w:t xml:space="preserve"> </w:t>
      </w:r>
      <w:r>
        <w:rPr>
          <w:sz w:val="22"/>
          <w:szCs w:val="22"/>
          <w:lang w:val="sr-Cyrl-RS"/>
        </w:rPr>
        <w:t>на основу</w:t>
      </w:r>
      <w:r w:rsidRPr="00D9722A">
        <w:rPr>
          <w:sz w:val="22"/>
          <w:szCs w:val="22"/>
        </w:rPr>
        <w:t xml:space="preserve"> </w:t>
      </w:r>
      <w:r>
        <w:rPr>
          <w:sz w:val="22"/>
          <w:szCs w:val="22"/>
          <w:lang w:val="sr-Cyrl-RS"/>
        </w:rPr>
        <w:t>достављених записника о извршеном пријему уговорених радова и коначног извештаја о реализацији овог уговора.</w:t>
      </w:r>
    </w:p>
    <w:p w14:paraId="4D07586A" w14:textId="79CD3FAA" w:rsidR="00FD06BB" w:rsidRPr="00401791" w:rsidRDefault="00FD06BB" w:rsidP="00FD06BB">
      <w:pPr>
        <w:ind w:firstLine="720"/>
        <w:jc w:val="both"/>
        <w:rPr>
          <w:sz w:val="22"/>
          <w:szCs w:val="22"/>
          <w:lang w:val="sr-Cyrl-RS"/>
        </w:rPr>
      </w:pPr>
      <w:r w:rsidRPr="00401791">
        <w:rPr>
          <w:sz w:val="22"/>
          <w:szCs w:val="22"/>
          <w:lang w:val="sr-Cyrl-RS"/>
        </w:rPr>
        <w:t>Рок за достављање записника о пријему радова на заштити шума је најкасније 10 дана након извршеног пријема.</w:t>
      </w:r>
    </w:p>
    <w:p w14:paraId="6FC82E23" w14:textId="52104B20" w:rsidR="000E262D" w:rsidRPr="00FD06BB" w:rsidRDefault="000E262D" w:rsidP="000E262D">
      <w:pPr>
        <w:ind w:firstLine="720"/>
        <w:jc w:val="both"/>
        <w:rPr>
          <w:color w:val="auto"/>
          <w:sz w:val="22"/>
          <w:szCs w:val="22"/>
          <w:lang w:val="sr-Cyrl-RS"/>
        </w:rPr>
      </w:pPr>
      <w:r w:rsidRPr="00401791">
        <w:rPr>
          <w:sz w:val="22"/>
          <w:szCs w:val="22"/>
        </w:rPr>
        <w:t xml:space="preserve">Рок за достављање </w:t>
      </w:r>
      <w:r w:rsidR="00E41A35" w:rsidRPr="00401791">
        <w:rPr>
          <w:sz w:val="22"/>
          <w:szCs w:val="22"/>
          <w:lang w:val="sr-Cyrl-RS"/>
        </w:rPr>
        <w:t>записника</w:t>
      </w:r>
      <w:r w:rsidR="00FD06BB" w:rsidRPr="00401791">
        <w:rPr>
          <w:sz w:val="22"/>
          <w:szCs w:val="22"/>
          <w:lang w:val="sr-Cyrl-RS"/>
        </w:rPr>
        <w:t xml:space="preserve"> о пријему радова на пошумљавању</w:t>
      </w:r>
      <w:r w:rsidR="00E41A35" w:rsidRPr="00401791">
        <w:rPr>
          <w:sz w:val="22"/>
          <w:szCs w:val="22"/>
          <w:lang w:val="sr-Cyrl-RS"/>
        </w:rPr>
        <w:t xml:space="preserve"> и </w:t>
      </w:r>
      <w:r w:rsidRPr="00401791">
        <w:rPr>
          <w:sz w:val="22"/>
          <w:szCs w:val="22"/>
        </w:rPr>
        <w:t>коначн</w:t>
      </w:r>
      <w:r w:rsidR="00A15AD3" w:rsidRPr="00401791">
        <w:rPr>
          <w:sz w:val="22"/>
          <w:szCs w:val="22"/>
          <w:lang w:val="sr-Cyrl-RS"/>
        </w:rPr>
        <w:t>ог</w:t>
      </w:r>
      <w:r w:rsidRPr="00401791">
        <w:rPr>
          <w:sz w:val="22"/>
          <w:szCs w:val="22"/>
        </w:rPr>
        <w:t xml:space="preserve"> </w:t>
      </w:r>
      <w:r w:rsidR="00A15AD3" w:rsidRPr="00401791">
        <w:rPr>
          <w:sz w:val="22"/>
          <w:szCs w:val="22"/>
          <w:lang w:val="sr-Cyrl-RS"/>
        </w:rPr>
        <w:t>извештаја</w:t>
      </w:r>
      <w:r w:rsidRPr="00401791">
        <w:rPr>
          <w:sz w:val="22"/>
          <w:szCs w:val="22"/>
        </w:rPr>
        <w:t xml:space="preserve"> је </w:t>
      </w:r>
      <w:r w:rsidRPr="00401791">
        <w:rPr>
          <w:sz w:val="22"/>
          <w:szCs w:val="22"/>
          <w:lang w:val="sr-Cyrl-RS"/>
        </w:rPr>
        <w:t xml:space="preserve">најкасније до </w:t>
      </w:r>
      <w:r w:rsidR="00E41A35" w:rsidRPr="00401791">
        <w:rPr>
          <w:color w:val="auto"/>
          <w:sz w:val="22"/>
          <w:szCs w:val="22"/>
          <w:lang w:val="sr-Cyrl-RS"/>
        </w:rPr>
        <w:t>15. новембра 2017. године</w:t>
      </w:r>
      <w:r w:rsidRPr="00401791">
        <w:rPr>
          <w:color w:val="auto"/>
          <w:sz w:val="22"/>
          <w:szCs w:val="22"/>
        </w:rPr>
        <w:t>.</w:t>
      </w:r>
    </w:p>
    <w:p w14:paraId="6D9EE88D" w14:textId="77777777" w:rsidR="003A546A" w:rsidRPr="009C6827" w:rsidRDefault="004031E1" w:rsidP="000E262D">
      <w:pPr>
        <w:ind w:firstLine="720"/>
        <w:jc w:val="both"/>
        <w:rPr>
          <w:i/>
          <w:sz w:val="22"/>
          <w:szCs w:val="22"/>
          <w:lang w:val="sr-Cyrl-RS"/>
        </w:rPr>
      </w:pPr>
      <w:r w:rsidRPr="009C6827">
        <w:rPr>
          <w:sz w:val="22"/>
          <w:szCs w:val="22"/>
          <w:lang w:val="sr-Cyrl-RS"/>
        </w:rPr>
        <w:t>З</w:t>
      </w:r>
      <w:r w:rsidR="00F95BF3" w:rsidRPr="009C6827">
        <w:rPr>
          <w:sz w:val="22"/>
          <w:szCs w:val="22"/>
          <w:lang w:val="sr-Cyrl-RS"/>
        </w:rPr>
        <w:t>ахтев</w:t>
      </w:r>
      <w:r w:rsidRPr="009C6827">
        <w:rPr>
          <w:sz w:val="22"/>
          <w:szCs w:val="22"/>
          <w:lang w:val="sr-Cyrl-RS"/>
        </w:rPr>
        <w:t xml:space="preserve">е за исплату средстава, </w:t>
      </w:r>
      <w:r w:rsidR="00E41A35">
        <w:rPr>
          <w:sz w:val="22"/>
          <w:szCs w:val="22"/>
          <w:lang w:val="sr-Cyrl-RS"/>
        </w:rPr>
        <w:t>записнике и коначни извештај</w:t>
      </w:r>
      <w:r w:rsidR="003A546A" w:rsidRPr="009C6827">
        <w:rPr>
          <w:sz w:val="22"/>
          <w:szCs w:val="22"/>
          <w:lang w:val="sr-Cyrl-RS"/>
        </w:rPr>
        <w:t xml:space="preserve"> Извршилац је дужан да достави  у Управу за шуме, </w:t>
      </w:r>
      <w:r w:rsidR="00F95BF3" w:rsidRPr="009C6827">
        <w:rPr>
          <w:sz w:val="22"/>
          <w:szCs w:val="22"/>
          <w:lang w:val="sr-Cyrl-RS"/>
        </w:rPr>
        <w:t>Нови Београд, Омладинских бригада 1.</w:t>
      </w:r>
    </w:p>
    <w:p w14:paraId="044C6289" w14:textId="77777777" w:rsidR="003A546A" w:rsidRPr="009C6827" w:rsidRDefault="003A546A" w:rsidP="000E262D">
      <w:pPr>
        <w:jc w:val="both"/>
        <w:rPr>
          <w:iCs/>
          <w:sz w:val="22"/>
          <w:szCs w:val="22"/>
          <w:lang w:val="sr-Cyrl-RS"/>
        </w:rPr>
      </w:pPr>
      <w:r w:rsidRPr="009C6827">
        <w:rPr>
          <w:i/>
          <w:iCs/>
          <w:sz w:val="22"/>
          <w:szCs w:val="22"/>
          <w:lang w:val="sr-Cyrl-RS"/>
        </w:rPr>
        <w:t xml:space="preserve">            </w:t>
      </w:r>
      <w:r w:rsidRPr="009C6827">
        <w:rPr>
          <w:iCs/>
          <w:sz w:val="22"/>
          <w:szCs w:val="22"/>
          <w:lang w:val="sr-Cyrl-RS"/>
        </w:rPr>
        <w:t xml:space="preserve">Наручилац задржава право да плаћање </w:t>
      </w:r>
      <w:r w:rsidR="00F95BF3" w:rsidRPr="009C6827">
        <w:rPr>
          <w:iCs/>
          <w:sz w:val="22"/>
          <w:szCs w:val="22"/>
          <w:lang w:val="sr-Cyrl-RS"/>
        </w:rPr>
        <w:t xml:space="preserve">по достављеним </w:t>
      </w:r>
      <w:r w:rsidR="00E41A35">
        <w:rPr>
          <w:iCs/>
          <w:sz w:val="22"/>
          <w:szCs w:val="22"/>
          <w:lang w:val="sr-Cyrl-RS"/>
        </w:rPr>
        <w:t xml:space="preserve">записницима </w:t>
      </w:r>
      <w:r w:rsidR="00707F51" w:rsidRPr="009C6827">
        <w:rPr>
          <w:iCs/>
          <w:sz w:val="22"/>
          <w:szCs w:val="22"/>
          <w:lang w:val="sr-Cyrl-RS"/>
        </w:rPr>
        <w:t xml:space="preserve">и </w:t>
      </w:r>
      <w:r w:rsidR="00F95BF3" w:rsidRPr="009C6827">
        <w:rPr>
          <w:iCs/>
          <w:sz w:val="22"/>
          <w:szCs w:val="22"/>
          <w:lang w:val="sr-Cyrl-RS"/>
        </w:rPr>
        <w:t>извештај</w:t>
      </w:r>
      <w:r w:rsidR="00E41A35">
        <w:rPr>
          <w:iCs/>
          <w:sz w:val="22"/>
          <w:szCs w:val="22"/>
          <w:lang w:val="sr-Cyrl-RS"/>
        </w:rPr>
        <w:t>у</w:t>
      </w:r>
      <w:r w:rsidRPr="009C6827">
        <w:rPr>
          <w:iCs/>
          <w:sz w:val="22"/>
          <w:szCs w:val="22"/>
          <w:lang w:val="sr-Cyrl-RS"/>
        </w:rPr>
        <w:t xml:space="preserve"> изврши у складу са могућностима извршења буџета Републике Србије, имајући у виду расположиве месечне квоте, а Извршилац је сагласан да испоручена </w:t>
      </w:r>
      <w:r w:rsidR="00F95BF3" w:rsidRPr="009C6827">
        <w:rPr>
          <w:iCs/>
          <w:sz w:val="22"/>
          <w:szCs w:val="22"/>
          <w:lang w:val="sr-Cyrl-RS"/>
        </w:rPr>
        <w:t>услуга</w:t>
      </w:r>
      <w:r w:rsidRPr="009C6827">
        <w:rPr>
          <w:iCs/>
          <w:sz w:val="22"/>
          <w:szCs w:val="22"/>
          <w:lang w:val="sr-Cyrl-RS"/>
        </w:rPr>
        <w:t xml:space="preserve"> буд</w:t>
      </w:r>
      <w:r w:rsidR="00F95BF3" w:rsidRPr="009C6827">
        <w:rPr>
          <w:iCs/>
          <w:sz w:val="22"/>
          <w:szCs w:val="22"/>
          <w:lang w:val="sr-Cyrl-RS"/>
        </w:rPr>
        <w:t>е</w:t>
      </w:r>
      <w:r w:rsidRPr="009C6827">
        <w:rPr>
          <w:iCs/>
          <w:sz w:val="22"/>
          <w:szCs w:val="22"/>
          <w:lang w:val="sr-Cyrl-RS"/>
        </w:rPr>
        <w:t xml:space="preserve"> плаћена у складу са наведеним могућностима без права на камату. </w:t>
      </w:r>
    </w:p>
    <w:p w14:paraId="016CD83F" w14:textId="77777777" w:rsidR="003A546A" w:rsidRPr="009C6827" w:rsidRDefault="003A546A" w:rsidP="000E262D">
      <w:pPr>
        <w:jc w:val="both"/>
        <w:rPr>
          <w:sz w:val="22"/>
          <w:szCs w:val="22"/>
          <w:lang w:val="sr-Cyrl-RS"/>
        </w:rPr>
      </w:pPr>
      <w:r w:rsidRPr="009C6827">
        <w:rPr>
          <w:sz w:val="22"/>
          <w:szCs w:val="22"/>
          <w:lang w:val="sr-Cyrl-RS"/>
        </w:rPr>
        <w:t xml:space="preserve"> </w:t>
      </w:r>
      <w:r w:rsidRPr="009C6827">
        <w:rPr>
          <w:sz w:val="22"/>
          <w:szCs w:val="22"/>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14:paraId="47B09E63" w14:textId="77777777" w:rsidR="003A546A" w:rsidRPr="009C6827" w:rsidRDefault="003A546A" w:rsidP="000E262D">
      <w:pPr>
        <w:jc w:val="both"/>
        <w:rPr>
          <w:sz w:val="22"/>
          <w:szCs w:val="22"/>
          <w:lang w:val="sr-Cyrl-RS"/>
        </w:rPr>
      </w:pPr>
      <w:r w:rsidRPr="009C6827">
        <w:rPr>
          <w:sz w:val="22"/>
          <w:szCs w:val="22"/>
          <w:lang w:val="sr-Cyrl-RS"/>
        </w:rPr>
        <w:tab/>
      </w:r>
    </w:p>
    <w:p w14:paraId="5DB909F7" w14:textId="77777777" w:rsidR="003A546A" w:rsidRPr="009C6827" w:rsidRDefault="003A546A" w:rsidP="003A546A">
      <w:pPr>
        <w:jc w:val="both"/>
        <w:rPr>
          <w:sz w:val="22"/>
          <w:szCs w:val="22"/>
          <w:lang w:val="sr-Cyrl-RS"/>
        </w:rPr>
      </w:pPr>
    </w:p>
    <w:p w14:paraId="1EC03168" w14:textId="77777777" w:rsidR="003A546A" w:rsidRPr="009C6827" w:rsidRDefault="003A546A" w:rsidP="00F95BF3">
      <w:pPr>
        <w:spacing w:line="360" w:lineRule="auto"/>
        <w:jc w:val="center"/>
        <w:rPr>
          <w:b/>
          <w:sz w:val="22"/>
          <w:szCs w:val="22"/>
          <w:lang w:val="sr-Cyrl-RS"/>
        </w:rPr>
      </w:pPr>
      <w:r w:rsidRPr="009C6827">
        <w:rPr>
          <w:b/>
          <w:sz w:val="22"/>
          <w:szCs w:val="22"/>
          <w:lang w:val="sr-Cyrl-RS"/>
        </w:rPr>
        <w:t>СРЕДСТВО ОБЕЗБЕЂЕЊА</w:t>
      </w:r>
    </w:p>
    <w:p w14:paraId="4E34331B" w14:textId="77777777" w:rsidR="003A546A" w:rsidRPr="009C6827" w:rsidRDefault="003A546A" w:rsidP="003A546A">
      <w:pPr>
        <w:jc w:val="center"/>
        <w:rPr>
          <w:b/>
          <w:sz w:val="22"/>
          <w:szCs w:val="22"/>
          <w:lang w:val="sr-Cyrl-RS"/>
        </w:rPr>
      </w:pPr>
      <w:r w:rsidRPr="009C6827">
        <w:rPr>
          <w:b/>
          <w:sz w:val="22"/>
          <w:szCs w:val="22"/>
          <w:lang w:val="sr-Cyrl-RS"/>
        </w:rPr>
        <w:t xml:space="preserve">Члан </w:t>
      </w:r>
      <w:r w:rsidR="004C2C6E">
        <w:rPr>
          <w:b/>
          <w:sz w:val="22"/>
          <w:szCs w:val="22"/>
          <w:lang w:val="sr-Cyrl-RS"/>
        </w:rPr>
        <w:t>6</w:t>
      </w:r>
      <w:r w:rsidRPr="009C6827">
        <w:rPr>
          <w:b/>
          <w:sz w:val="22"/>
          <w:szCs w:val="22"/>
          <w:lang w:val="sr-Cyrl-RS"/>
        </w:rPr>
        <w:t>.</w:t>
      </w:r>
    </w:p>
    <w:p w14:paraId="439961DC" w14:textId="77777777" w:rsidR="003A546A" w:rsidRPr="009C6827" w:rsidRDefault="003A546A" w:rsidP="008A5A73">
      <w:pPr>
        <w:pStyle w:val="BodyText"/>
        <w:spacing w:after="0"/>
        <w:ind w:firstLine="720"/>
        <w:jc w:val="both"/>
        <w:rPr>
          <w:noProof/>
          <w:sz w:val="22"/>
          <w:szCs w:val="22"/>
          <w:lang w:val="sr-Cyrl-RS"/>
        </w:rPr>
      </w:pPr>
      <w:r w:rsidRPr="009C6827">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14:paraId="6E4C0099" w14:textId="77777777" w:rsidR="003A546A" w:rsidRPr="009C6827" w:rsidRDefault="003A546A" w:rsidP="008A5A73">
      <w:pPr>
        <w:pStyle w:val="BodyText"/>
        <w:spacing w:after="0"/>
        <w:ind w:firstLine="720"/>
        <w:jc w:val="both"/>
        <w:rPr>
          <w:noProof/>
          <w:sz w:val="22"/>
          <w:szCs w:val="22"/>
          <w:lang w:val="sr-Cyrl-RS"/>
        </w:rPr>
      </w:pPr>
      <w:r w:rsidRPr="009C6827">
        <w:rPr>
          <w:noProof/>
          <w:sz w:val="22"/>
          <w:szCs w:val="22"/>
          <w:lang w:val="sr-Cyrl-RS"/>
        </w:rPr>
        <w:t xml:space="preserve">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w:t>
      </w:r>
      <w:r w:rsidR="00B35619" w:rsidRPr="009C6827">
        <w:rPr>
          <w:noProof/>
          <w:sz w:val="22"/>
          <w:szCs w:val="22"/>
          <w:lang w:val="sr-Cyrl-RS"/>
        </w:rPr>
        <w:t>3</w:t>
      </w:r>
      <w:r w:rsidR="007679CB" w:rsidRPr="009C6827">
        <w:rPr>
          <w:noProof/>
          <w:sz w:val="22"/>
          <w:szCs w:val="22"/>
          <w:lang w:val="sr-Cyrl-RS"/>
        </w:rPr>
        <w:t>.</w:t>
      </w:r>
      <w:r w:rsidRPr="009C6827">
        <w:rPr>
          <w:noProof/>
          <w:sz w:val="22"/>
          <w:szCs w:val="22"/>
          <w:lang w:val="sr-Cyrl-RS"/>
        </w:rPr>
        <w:t xml:space="preserve"> став 1, исказане са обрачунатим порезом на додату вредност</w:t>
      </w:r>
      <w:r w:rsidRPr="009C6827">
        <w:rPr>
          <w:sz w:val="22"/>
          <w:szCs w:val="22"/>
          <w:lang w:val="sr-Cyrl-RS"/>
        </w:rPr>
        <w:t>, што номинално износи ___________________ динара,</w:t>
      </w:r>
      <w:r w:rsidRPr="009C6827">
        <w:rPr>
          <w:noProof/>
          <w:sz w:val="22"/>
          <w:szCs w:val="22"/>
          <w:lang w:val="sr-Cyrl-RS"/>
        </w:rPr>
        <w:t xml:space="preserve"> у случају да своје обавезе не извршава у складу са роковима и на начин предвиђен овим уговором.</w:t>
      </w:r>
    </w:p>
    <w:p w14:paraId="74BFD8F4" w14:textId="77777777" w:rsidR="003A546A" w:rsidRPr="009C6827" w:rsidRDefault="003A546A" w:rsidP="008A5A73">
      <w:pPr>
        <w:pStyle w:val="BodyText"/>
        <w:spacing w:after="0"/>
        <w:ind w:firstLine="720"/>
        <w:jc w:val="both"/>
        <w:rPr>
          <w:bCs/>
          <w:sz w:val="22"/>
          <w:szCs w:val="22"/>
          <w:lang w:val="sr-Cyrl-RS"/>
        </w:rPr>
      </w:pPr>
      <w:r w:rsidRPr="009C6827">
        <w:rPr>
          <w:noProof/>
          <w:sz w:val="22"/>
          <w:szCs w:val="22"/>
          <w:lang w:val="sr-Cyrl-RS"/>
        </w:rPr>
        <w:t xml:space="preserve">Меницу и меничну изјаву потписује лице овлашћено за потписивање финансијских докумената, према </w:t>
      </w:r>
      <w:r w:rsidRPr="009C6827">
        <w:rPr>
          <w:bCs/>
          <w:sz w:val="22"/>
          <w:szCs w:val="22"/>
          <w:lang w:val="sr-Cyrl-RS"/>
        </w:rPr>
        <w:t>картону депонованих потписа</w:t>
      </w:r>
      <w:r w:rsidRPr="009C6827">
        <w:rPr>
          <w:noProof/>
          <w:sz w:val="22"/>
          <w:szCs w:val="22"/>
          <w:lang w:val="sr-Cyrl-RS"/>
        </w:rPr>
        <w:t>, који не може бити старији од 3 месеца,</w:t>
      </w:r>
      <w:r w:rsidRPr="009C6827">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14:paraId="7EF2EDB7" w14:textId="77777777" w:rsidR="003A546A" w:rsidRPr="009C6827" w:rsidRDefault="003A546A" w:rsidP="008A5A73">
      <w:pPr>
        <w:pStyle w:val="BodyText"/>
        <w:spacing w:after="0"/>
        <w:ind w:firstLine="720"/>
        <w:jc w:val="both"/>
        <w:rPr>
          <w:noProof/>
          <w:sz w:val="22"/>
          <w:szCs w:val="22"/>
          <w:lang w:val="sr-Cyrl-RS"/>
        </w:rPr>
      </w:pPr>
      <w:r w:rsidRPr="009C6827">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14:paraId="48968708" w14:textId="77777777" w:rsidR="003A546A" w:rsidRPr="009C6827" w:rsidRDefault="003A546A" w:rsidP="008A5A73">
      <w:pPr>
        <w:jc w:val="both"/>
        <w:rPr>
          <w:sz w:val="22"/>
          <w:szCs w:val="22"/>
          <w:lang w:val="sr-Cyrl-RS"/>
        </w:rPr>
      </w:pPr>
      <w:r w:rsidRPr="009C6827">
        <w:rPr>
          <w:noProof/>
          <w:sz w:val="22"/>
          <w:szCs w:val="22"/>
          <w:lang w:val="sr-Cyrl-RS"/>
        </w:rPr>
        <w:lastRenderedPageBreak/>
        <w:tab/>
        <w:t xml:space="preserve">Уз наведену меницу, Извршилац је обавезан доставити и </w:t>
      </w:r>
      <w:r w:rsidRPr="009C6827">
        <w:rPr>
          <w:sz w:val="22"/>
          <w:szCs w:val="22"/>
          <w:lang w:val="sr-Cyrl-RS"/>
        </w:rPr>
        <w:t>доказ о регистрацији менице, у складу са Одлуком о ближим условима, садржини и начину вођења регистра меница и овлашћења (</w:t>
      </w:r>
      <w:r w:rsidR="00F95BF3" w:rsidRPr="009C6827">
        <w:rPr>
          <w:sz w:val="22"/>
          <w:szCs w:val="22"/>
          <w:lang w:val="sr-Cyrl-RS"/>
        </w:rPr>
        <w:t>„</w:t>
      </w:r>
      <w:r w:rsidRPr="009C6827">
        <w:rPr>
          <w:sz w:val="22"/>
          <w:szCs w:val="22"/>
          <w:lang w:val="sr-Cyrl-RS"/>
        </w:rPr>
        <w:t>Службени гласник РС</w:t>
      </w:r>
      <w:r w:rsidR="00F95BF3" w:rsidRPr="009C6827">
        <w:rPr>
          <w:sz w:val="22"/>
          <w:szCs w:val="22"/>
          <w:lang w:val="sr-Cyrl-RS"/>
        </w:rPr>
        <w:t>ˮ</w:t>
      </w:r>
      <w:r w:rsidRPr="009C6827">
        <w:rPr>
          <w:sz w:val="22"/>
          <w:szCs w:val="22"/>
          <w:lang w:val="sr-Cyrl-RS"/>
        </w:rPr>
        <w:t xml:space="preserve"> број 56/2011).</w:t>
      </w:r>
    </w:p>
    <w:p w14:paraId="51C719FE" w14:textId="77777777" w:rsidR="003A546A" w:rsidRPr="009C6827" w:rsidRDefault="003A546A" w:rsidP="003A546A">
      <w:pPr>
        <w:ind w:firstLine="720"/>
        <w:jc w:val="both"/>
        <w:rPr>
          <w:noProof/>
          <w:sz w:val="22"/>
          <w:szCs w:val="22"/>
          <w:lang w:val="sr-Cyrl-RS"/>
        </w:rPr>
      </w:pPr>
      <w:r w:rsidRPr="009C6827">
        <w:rPr>
          <w:noProof/>
          <w:sz w:val="22"/>
          <w:szCs w:val="22"/>
          <w:lang w:val="sr-Cyrl-RS"/>
        </w:rPr>
        <w:t xml:space="preserve">Наручилац се обавезује да меницу са меничним овлашћењем врати Извршиоцу најдоцније у року од 15 (петнаест дана) по истеку уговора, уколико је у међувремену не искористи у складу са претходним ставовима овог члана. </w:t>
      </w:r>
    </w:p>
    <w:p w14:paraId="5E3D082D" w14:textId="77777777" w:rsidR="003A546A" w:rsidRPr="009C6827" w:rsidRDefault="003A546A" w:rsidP="003A546A">
      <w:pPr>
        <w:jc w:val="both"/>
        <w:rPr>
          <w:sz w:val="22"/>
          <w:szCs w:val="22"/>
          <w:lang w:val="sr-Cyrl-RS"/>
        </w:rPr>
      </w:pPr>
      <w:r w:rsidRPr="009C6827">
        <w:rPr>
          <w:sz w:val="22"/>
          <w:szCs w:val="22"/>
          <w:lang w:val="sr-Cyrl-RS"/>
        </w:rPr>
        <w:t xml:space="preserve">            Уколико Извршилац не обезбеди и не преда </w:t>
      </w:r>
      <w:r w:rsidRPr="009C6827">
        <w:rPr>
          <w:noProof/>
          <w:sz w:val="22"/>
          <w:szCs w:val="22"/>
          <w:lang w:val="sr-Cyrl-RS"/>
        </w:rPr>
        <w:t>Наручиоцу</w:t>
      </w:r>
      <w:r w:rsidRPr="009C6827">
        <w:rPr>
          <w:sz w:val="22"/>
          <w:szCs w:val="22"/>
          <w:lang w:val="sr-Cyrl-RS"/>
        </w:rPr>
        <w:t xml:space="preserve"> средство обезбеђења на начин предвиђен овим чланом, уговор не ступа на снагу и </w:t>
      </w:r>
      <w:r w:rsidR="00F95BF3" w:rsidRPr="009C6827">
        <w:rPr>
          <w:sz w:val="22"/>
          <w:szCs w:val="22"/>
          <w:lang w:val="sr-Cyrl-RS"/>
        </w:rPr>
        <w:t>Н</w:t>
      </w:r>
      <w:r w:rsidRPr="009C6827">
        <w:rPr>
          <w:sz w:val="22"/>
          <w:szCs w:val="22"/>
          <w:lang w:val="sr-Cyrl-RS"/>
        </w:rPr>
        <w:t>аручилац задржава право да уговор о јавној набавци додели следећем најповољнијем понуђачу.</w:t>
      </w:r>
    </w:p>
    <w:p w14:paraId="666F9D8E" w14:textId="77777777" w:rsidR="003A546A" w:rsidRPr="009C6827" w:rsidRDefault="003A546A" w:rsidP="003A546A">
      <w:pPr>
        <w:pStyle w:val="BodyText"/>
        <w:ind w:firstLine="720"/>
        <w:rPr>
          <w:i/>
          <w:noProof/>
          <w:sz w:val="22"/>
          <w:szCs w:val="22"/>
          <w:lang w:val="sr-Cyrl-RS"/>
        </w:rPr>
      </w:pPr>
      <w:r w:rsidRPr="009C6827">
        <w:rPr>
          <w:i/>
          <w:noProof/>
          <w:sz w:val="22"/>
          <w:szCs w:val="22"/>
          <w:lang w:val="sr-Cyrl-RS"/>
        </w:rPr>
        <w:t xml:space="preserve"> </w:t>
      </w:r>
    </w:p>
    <w:p w14:paraId="62FC5069" w14:textId="77777777" w:rsidR="003A546A" w:rsidRPr="009C6827" w:rsidRDefault="003A546A" w:rsidP="003A546A">
      <w:pPr>
        <w:tabs>
          <w:tab w:val="left" w:leader="underscore" w:pos="4962"/>
        </w:tabs>
        <w:jc w:val="center"/>
        <w:rPr>
          <w:b/>
          <w:sz w:val="22"/>
          <w:szCs w:val="22"/>
          <w:lang w:val="sr-Cyrl-RS"/>
        </w:rPr>
      </w:pPr>
      <w:r w:rsidRPr="009C6827">
        <w:rPr>
          <w:b/>
          <w:sz w:val="22"/>
          <w:szCs w:val="22"/>
          <w:lang w:val="sr-Cyrl-RS"/>
        </w:rPr>
        <w:t xml:space="preserve">Члан </w:t>
      </w:r>
      <w:r w:rsidR="004C2C6E">
        <w:rPr>
          <w:b/>
          <w:sz w:val="22"/>
          <w:szCs w:val="22"/>
          <w:lang w:val="sr-Cyrl-RS"/>
        </w:rPr>
        <w:t>7</w:t>
      </w:r>
      <w:r w:rsidRPr="009C6827">
        <w:rPr>
          <w:b/>
          <w:sz w:val="22"/>
          <w:szCs w:val="22"/>
          <w:lang w:val="sr-Cyrl-RS"/>
        </w:rPr>
        <w:t>.</w:t>
      </w:r>
    </w:p>
    <w:p w14:paraId="04A5C7B5" w14:textId="77777777" w:rsidR="003A546A" w:rsidRPr="009C6827" w:rsidRDefault="003A546A" w:rsidP="003A546A">
      <w:pPr>
        <w:jc w:val="both"/>
        <w:rPr>
          <w:sz w:val="22"/>
          <w:szCs w:val="22"/>
          <w:lang w:val="sr-Cyrl-RS"/>
        </w:rPr>
      </w:pPr>
      <w:r w:rsidRPr="009C6827">
        <w:rPr>
          <w:b/>
          <w:sz w:val="22"/>
          <w:szCs w:val="22"/>
          <w:lang w:val="sr-Cyrl-RS"/>
        </w:rPr>
        <w:tab/>
      </w:r>
      <w:r w:rsidRPr="009C6827">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w:t>
      </w:r>
      <w:r w:rsidR="004E6032">
        <w:rPr>
          <w:sz w:val="22"/>
          <w:szCs w:val="22"/>
          <w:lang w:val="sr-Cyrl-RS"/>
        </w:rPr>
        <w:t>.</w:t>
      </w:r>
      <w:r w:rsidRPr="009C6827">
        <w:rPr>
          <w:sz w:val="22"/>
          <w:szCs w:val="22"/>
          <w:lang w:val="sr-Cyrl-RS"/>
        </w:rPr>
        <w:t xml:space="preserve"> 75. и 76. Закона о јавним набавкама, о промени писмено обавести Наручиоца и да је документује на прописан начин.</w:t>
      </w:r>
    </w:p>
    <w:p w14:paraId="66EB0C05" w14:textId="77777777" w:rsidR="003A546A" w:rsidRPr="009C6827" w:rsidRDefault="003A546A" w:rsidP="003A546A">
      <w:pPr>
        <w:jc w:val="center"/>
        <w:rPr>
          <w:b/>
          <w:sz w:val="22"/>
          <w:szCs w:val="22"/>
          <w:lang w:val="sr-Cyrl-RS"/>
        </w:rPr>
      </w:pPr>
    </w:p>
    <w:p w14:paraId="62390E88" w14:textId="77777777" w:rsidR="004031E1" w:rsidRPr="009C6827" w:rsidRDefault="004031E1" w:rsidP="00F95BF3">
      <w:pPr>
        <w:jc w:val="center"/>
        <w:rPr>
          <w:b/>
          <w:sz w:val="22"/>
          <w:szCs w:val="22"/>
          <w:lang w:val="sr-Cyrl-RS"/>
        </w:rPr>
      </w:pPr>
    </w:p>
    <w:p w14:paraId="41EF54C4" w14:textId="77777777" w:rsidR="003A546A" w:rsidRPr="009C6827" w:rsidRDefault="003A546A" w:rsidP="00F95BF3">
      <w:pPr>
        <w:jc w:val="center"/>
        <w:rPr>
          <w:b/>
          <w:sz w:val="22"/>
          <w:szCs w:val="22"/>
          <w:lang w:val="sr-Cyrl-RS"/>
        </w:rPr>
      </w:pPr>
      <w:r w:rsidRPr="009C6827">
        <w:rPr>
          <w:b/>
          <w:sz w:val="22"/>
          <w:szCs w:val="22"/>
          <w:lang w:val="sr-Cyrl-RS"/>
        </w:rPr>
        <w:t>ПРАВА И ОБАВЕЗЕ УГОВОРНИХ СТРАНА</w:t>
      </w:r>
    </w:p>
    <w:p w14:paraId="1593C97C" w14:textId="77777777" w:rsidR="003A546A" w:rsidRPr="009C6827" w:rsidRDefault="003A546A" w:rsidP="003A546A">
      <w:pPr>
        <w:rPr>
          <w:b/>
          <w:i/>
          <w:sz w:val="22"/>
          <w:szCs w:val="22"/>
          <w:lang w:val="sr-Cyrl-RS"/>
        </w:rPr>
      </w:pPr>
    </w:p>
    <w:p w14:paraId="61A54B33" w14:textId="77777777" w:rsidR="003A546A" w:rsidRPr="00030238" w:rsidRDefault="003A546A" w:rsidP="003A546A">
      <w:pPr>
        <w:jc w:val="center"/>
        <w:outlineLvl w:val="0"/>
        <w:rPr>
          <w:b/>
          <w:sz w:val="22"/>
          <w:szCs w:val="22"/>
          <w:lang w:val="sr-Cyrl-RS"/>
        </w:rPr>
      </w:pPr>
      <w:r w:rsidRPr="00030238">
        <w:rPr>
          <w:b/>
          <w:sz w:val="22"/>
          <w:szCs w:val="22"/>
          <w:lang w:val="sr-Cyrl-RS"/>
        </w:rPr>
        <w:t xml:space="preserve">Члан </w:t>
      </w:r>
      <w:r w:rsidR="004C2C6E" w:rsidRPr="00030238">
        <w:rPr>
          <w:b/>
          <w:sz w:val="22"/>
          <w:szCs w:val="22"/>
          <w:lang w:val="sr-Cyrl-RS"/>
        </w:rPr>
        <w:t>8</w:t>
      </w:r>
      <w:r w:rsidRPr="00030238">
        <w:rPr>
          <w:b/>
          <w:sz w:val="22"/>
          <w:szCs w:val="22"/>
          <w:lang w:val="sr-Cyrl-RS"/>
        </w:rPr>
        <w:t>.</w:t>
      </w:r>
    </w:p>
    <w:p w14:paraId="1D42C35D" w14:textId="77777777" w:rsidR="003A546A" w:rsidRPr="00030238" w:rsidRDefault="003A546A" w:rsidP="003A546A">
      <w:pPr>
        <w:ind w:firstLine="644"/>
        <w:jc w:val="both"/>
        <w:rPr>
          <w:sz w:val="22"/>
          <w:szCs w:val="22"/>
          <w:lang w:val="sr-Cyrl-RS"/>
        </w:rPr>
      </w:pPr>
      <w:r w:rsidRPr="00030238">
        <w:rPr>
          <w:sz w:val="22"/>
          <w:szCs w:val="22"/>
          <w:lang w:val="sr-Cyrl-RS"/>
        </w:rPr>
        <w:t>Наручилац је обавезан да:</w:t>
      </w:r>
    </w:p>
    <w:p w14:paraId="254D867A" w14:textId="41CE03BF" w:rsidR="003A546A" w:rsidRPr="00401791" w:rsidRDefault="002265D3" w:rsidP="003A546A">
      <w:pPr>
        <w:numPr>
          <w:ilvl w:val="0"/>
          <w:numId w:val="21"/>
        </w:numPr>
        <w:suppressAutoHyphens w:val="0"/>
        <w:spacing w:line="240" w:lineRule="auto"/>
        <w:jc w:val="both"/>
        <w:rPr>
          <w:sz w:val="22"/>
          <w:szCs w:val="22"/>
          <w:lang w:val="sr-Cyrl-RS"/>
        </w:rPr>
      </w:pPr>
      <w:r w:rsidRPr="00030238">
        <w:rPr>
          <w:sz w:val="22"/>
          <w:szCs w:val="22"/>
          <w:lang w:val="sr-Cyrl-RS"/>
        </w:rPr>
        <w:t xml:space="preserve">достави </w:t>
      </w:r>
      <w:r w:rsidR="009C5A7B" w:rsidRPr="00030238">
        <w:rPr>
          <w:sz w:val="22"/>
          <w:szCs w:val="22"/>
          <w:lang w:val="sr-Cyrl-RS"/>
        </w:rPr>
        <w:t>Извршиоцу</w:t>
      </w:r>
      <w:r w:rsidRPr="00030238">
        <w:rPr>
          <w:sz w:val="22"/>
          <w:szCs w:val="22"/>
          <w:lang w:val="sr-Cyrl-RS"/>
        </w:rPr>
        <w:t xml:space="preserve"> </w:t>
      </w:r>
      <w:r w:rsidR="001A066A" w:rsidRPr="00401791">
        <w:rPr>
          <w:sz w:val="22"/>
          <w:szCs w:val="22"/>
          <w:lang w:val="sr-Cyrl-RS"/>
        </w:rPr>
        <w:t>табеле за пријем радова по корисницима и објектима</w:t>
      </w:r>
      <w:r w:rsidRPr="00401791">
        <w:rPr>
          <w:sz w:val="22"/>
          <w:szCs w:val="22"/>
          <w:lang w:val="sr-Cyrl-RS"/>
        </w:rPr>
        <w:t xml:space="preserve"> и по потреби другу документацију </w:t>
      </w:r>
      <w:r w:rsidR="000D2E8C" w:rsidRPr="00401791">
        <w:rPr>
          <w:sz w:val="22"/>
          <w:szCs w:val="22"/>
          <w:lang w:val="sr-Cyrl-RS"/>
        </w:rPr>
        <w:t xml:space="preserve">и информације </w:t>
      </w:r>
      <w:r w:rsidRPr="00401791">
        <w:rPr>
          <w:sz w:val="22"/>
          <w:szCs w:val="22"/>
          <w:lang w:val="sr-Cyrl-RS"/>
        </w:rPr>
        <w:t>потребн</w:t>
      </w:r>
      <w:r w:rsidR="000D2E8C" w:rsidRPr="00401791">
        <w:rPr>
          <w:sz w:val="22"/>
          <w:szCs w:val="22"/>
          <w:lang w:val="sr-Cyrl-RS"/>
        </w:rPr>
        <w:t>е</w:t>
      </w:r>
      <w:r w:rsidRPr="00401791">
        <w:rPr>
          <w:sz w:val="22"/>
          <w:szCs w:val="22"/>
          <w:lang w:val="sr-Cyrl-RS"/>
        </w:rPr>
        <w:t xml:space="preserve"> за </w:t>
      </w:r>
      <w:r w:rsidR="009C5A7B" w:rsidRPr="00401791">
        <w:rPr>
          <w:sz w:val="22"/>
          <w:szCs w:val="22"/>
          <w:lang w:val="sr-Cyrl-RS"/>
        </w:rPr>
        <w:t xml:space="preserve">вршење </w:t>
      </w:r>
      <w:r w:rsidRPr="00401791">
        <w:rPr>
          <w:sz w:val="22"/>
          <w:szCs w:val="22"/>
          <w:lang w:val="sr-Cyrl-RS"/>
        </w:rPr>
        <w:t>пријем</w:t>
      </w:r>
      <w:r w:rsidR="009C5A7B" w:rsidRPr="00401791">
        <w:rPr>
          <w:sz w:val="22"/>
          <w:szCs w:val="22"/>
          <w:lang w:val="sr-Cyrl-RS"/>
        </w:rPr>
        <w:t>а</w:t>
      </w:r>
      <w:r w:rsidRPr="00401791">
        <w:rPr>
          <w:sz w:val="22"/>
          <w:szCs w:val="22"/>
          <w:lang w:val="sr-Cyrl-RS"/>
        </w:rPr>
        <w:t xml:space="preserve"> радова</w:t>
      </w:r>
      <w:r w:rsidR="003A546A" w:rsidRPr="00401791">
        <w:rPr>
          <w:sz w:val="22"/>
          <w:szCs w:val="22"/>
          <w:lang w:val="sr-Cyrl-RS"/>
        </w:rPr>
        <w:t>,</w:t>
      </w:r>
    </w:p>
    <w:p w14:paraId="624A6B45" w14:textId="77777777" w:rsidR="00030238" w:rsidRPr="00030238" w:rsidRDefault="00030238" w:rsidP="00030238">
      <w:pPr>
        <w:numPr>
          <w:ilvl w:val="0"/>
          <w:numId w:val="21"/>
        </w:numPr>
        <w:suppressAutoHyphens w:val="0"/>
        <w:spacing w:line="240" w:lineRule="auto"/>
        <w:jc w:val="both"/>
        <w:rPr>
          <w:sz w:val="22"/>
          <w:szCs w:val="22"/>
          <w:lang w:val="sr-Cyrl-RS"/>
        </w:rPr>
      </w:pPr>
      <w:r w:rsidRPr="00030238">
        <w:rPr>
          <w:sz w:val="22"/>
          <w:szCs w:val="22"/>
          <w:lang w:val="sr-Cyrl-RS"/>
        </w:rPr>
        <w:t xml:space="preserve">достави Извршиоцу </w:t>
      </w:r>
      <w:r w:rsidRPr="00401791">
        <w:rPr>
          <w:color w:val="auto"/>
          <w:sz w:val="22"/>
          <w:szCs w:val="22"/>
          <w:lang w:val="sr-Cyrl-RS"/>
        </w:rPr>
        <w:t>примедбе</w:t>
      </w:r>
      <w:r w:rsidRPr="00030238">
        <w:rPr>
          <w:sz w:val="22"/>
          <w:szCs w:val="22"/>
          <w:lang w:val="sr-Cyrl-RS"/>
        </w:rPr>
        <w:t xml:space="preserve"> на извршене услуге,</w:t>
      </w:r>
    </w:p>
    <w:p w14:paraId="2A2CB8EF" w14:textId="77777777" w:rsidR="003A546A" w:rsidRPr="00030238" w:rsidRDefault="003A546A" w:rsidP="003A546A">
      <w:pPr>
        <w:numPr>
          <w:ilvl w:val="0"/>
          <w:numId w:val="21"/>
        </w:numPr>
        <w:suppressAutoHyphens w:val="0"/>
        <w:spacing w:line="240" w:lineRule="auto"/>
        <w:jc w:val="both"/>
        <w:rPr>
          <w:sz w:val="22"/>
          <w:szCs w:val="22"/>
          <w:lang w:val="sr-Cyrl-RS"/>
        </w:rPr>
      </w:pPr>
      <w:r w:rsidRPr="00030238">
        <w:rPr>
          <w:sz w:val="22"/>
          <w:szCs w:val="22"/>
          <w:lang w:val="sr-Cyrl-RS"/>
        </w:rPr>
        <w:t>изврши плаћање у складу са одредбама уговора,</w:t>
      </w:r>
    </w:p>
    <w:p w14:paraId="1B0507F6" w14:textId="77777777" w:rsidR="009B1E1F" w:rsidRPr="00030238" w:rsidRDefault="009B1E1F" w:rsidP="009B1E1F">
      <w:pPr>
        <w:numPr>
          <w:ilvl w:val="0"/>
          <w:numId w:val="21"/>
        </w:numPr>
        <w:suppressAutoHyphens w:val="0"/>
        <w:spacing w:line="240" w:lineRule="auto"/>
        <w:jc w:val="both"/>
        <w:rPr>
          <w:sz w:val="22"/>
          <w:szCs w:val="22"/>
          <w:lang w:val="sr-Cyrl-RS"/>
        </w:rPr>
      </w:pPr>
      <w:r w:rsidRPr="00030238">
        <w:rPr>
          <w:sz w:val="22"/>
          <w:szCs w:val="22"/>
          <w:lang w:val="sr-Cyrl-RS"/>
        </w:rPr>
        <w:t xml:space="preserve">формира Комисију </w:t>
      </w:r>
      <w:r w:rsidRPr="00030238">
        <w:rPr>
          <w:bCs/>
          <w:sz w:val="22"/>
          <w:szCs w:val="22"/>
          <w:lang w:val="sr-Cyrl-RS"/>
        </w:rPr>
        <w:t>за стручни надзор над реализацијом уговора</w:t>
      </w:r>
      <w:r w:rsidRPr="00030238">
        <w:rPr>
          <w:sz w:val="22"/>
          <w:szCs w:val="22"/>
          <w:lang w:val="sr-Cyrl-RS"/>
        </w:rPr>
        <w:t xml:space="preserve"> и о томе обавести Извршиоца</w:t>
      </w:r>
      <w:r w:rsidR="00A0430D" w:rsidRPr="00030238">
        <w:rPr>
          <w:sz w:val="22"/>
          <w:szCs w:val="22"/>
          <w:lang w:val="sr-Cyrl-RS"/>
        </w:rPr>
        <w:t>,</w:t>
      </w:r>
    </w:p>
    <w:p w14:paraId="2B0F358C" w14:textId="77777777" w:rsidR="00A0430D" w:rsidRPr="00030238" w:rsidRDefault="00A0430D" w:rsidP="009B1E1F">
      <w:pPr>
        <w:numPr>
          <w:ilvl w:val="0"/>
          <w:numId w:val="21"/>
        </w:numPr>
        <w:suppressAutoHyphens w:val="0"/>
        <w:spacing w:line="240" w:lineRule="auto"/>
        <w:jc w:val="both"/>
        <w:rPr>
          <w:sz w:val="22"/>
          <w:szCs w:val="22"/>
          <w:lang w:val="sr-Cyrl-RS"/>
        </w:rPr>
      </w:pPr>
      <w:r w:rsidRPr="00030238">
        <w:rPr>
          <w:sz w:val="22"/>
          <w:szCs w:val="22"/>
          <w:lang w:val="sr-Cyrl-RS"/>
        </w:rPr>
        <w:t>кориснике средстава субвенција обавести о Извршиоцу који ће вршити пријем радова.</w:t>
      </w:r>
    </w:p>
    <w:p w14:paraId="0185F2C9" w14:textId="77777777" w:rsidR="003A546A" w:rsidRPr="005F3DB2" w:rsidRDefault="003A546A" w:rsidP="009B1E1F">
      <w:pPr>
        <w:suppressAutoHyphens w:val="0"/>
        <w:spacing w:line="240" w:lineRule="auto"/>
        <w:ind w:left="720"/>
        <w:jc w:val="both"/>
        <w:rPr>
          <w:sz w:val="22"/>
          <w:szCs w:val="22"/>
          <w:lang w:val="en-US"/>
        </w:rPr>
      </w:pPr>
    </w:p>
    <w:p w14:paraId="0ABFC1F8" w14:textId="77777777" w:rsidR="003A546A" w:rsidRPr="009C6827" w:rsidRDefault="003A546A" w:rsidP="003A546A">
      <w:pPr>
        <w:keepNext/>
        <w:spacing w:before="240" w:after="60"/>
        <w:jc w:val="center"/>
        <w:outlineLvl w:val="3"/>
        <w:rPr>
          <w:b/>
          <w:bCs/>
          <w:sz w:val="22"/>
          <w:szCs w:val="22"/>
          <w:lang w:val="sr-Cyrl-RS"/>
        </w:rPr>
      </w:pPr>
      <w:r w:rsidRPr="009C6827">
        <w:rPr>
          <w:b/>
          <w:bCs/>
          <w:sz w:val="22"/>
          <w:szCs w:val="22"/>
          <w:lang w:val="sr-Cyrl-RS"/>
        </w:rPr>
        <w:t xml:space="preserve">Члaн </w:t>
      </w:r>
      <w:r w:rsidR="004C2C6E">
        <w:rPr>
          <w:b/>
          <w:bCs/>
          <w:sz w:val="22"/>
          <w:szCs w:val="22"/>
          <w:lang w:val="sr-Cyrl-RS"/>
        </w:rPr>
        <w:t>9</w:t>
      </w:r>
      <w:r w:rsidRPr="009C6827">
        <w:rPr>
          <w:b/>
          <w:bCs/>
          <w:sz w:val="22"/>
          <w:szCs w:val="22"/>
          <w:lang w:val="sr-Cyrl-RS"/>
        </w:rPr>
        <w:t>.</w:t>
      </w:r>
    </w:p>
    <w:p w14:paraId="7980FC5E" w14:textId="77777777" w:rsidR="003A546A" w:rsidRPr="009C6827" w:rsidRDefault="003A546A" w:rsidP="003A546A">
      <w:pPr>
        <w:ind w:firstLine="720"/>
        <w:jc w:val="both"/>
        <w:rPr>
          <w:sz w:val="22"/>
          <w:szCs w:val="22"/>
          <w:lang w:val="sr-Cyrl-RS"/>
        </w:rPr>
      </w:pPr>
      <w:r w:rsidRPr="009C6827">
        <w:rPr>
          <w:sz w:val="22"/>
          <w:szCs w:val="22"/>
          <w:lang w:val="sr-Cyrl-RS"/>
        </w:rPr>
        <w:t>Извршилац сe oбaвeзуje дa:</w:t>
      </w:r>
    </w:p>
    <w:p w14:paraId="645E8D1B" w14:textId="230AE808"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извршава услуг</w:t>
      </w:r>
      <w:r w:rsidR="000D2E8C">
        <w:rPr>
          <w:sz w:val="22"/>
          <w:szCs w:val="22"/>
          <w:lang w:val="sr-Cyrl-RS"/>
        </w:rPr>
        <w:t>у пријема радова</w:t>
      </w:r>
      <w:r w:rsidRPr="009C6827">
        <w:rPr>
          <w:sz w:val="22"/>
          <w:szCs w:val="22"/>
          <w:lang w:val="sr-Cyrl-RS"/>
        </w:rPr>
        <w:t xml:space="preserve"> сходно </w:t>
      </w:r>
      <w:r w:rsidR="000D2E8C">
        <w:rPr>
          <w:sz w:val="22"/>
          <w:szCs w:val="22"/>
          <w:lang w:val="sr-Cyrl-RS"/>
        </w:rPr>
        <w:t xml:space="preserve">Правилнику, </w:t>
      </w:r>
      <w:r w:rsidRPr="009C6827">
        <w:rPr>
          <w:sz w:val="22"/>
          <w:szCs w:val="22"/>
          <w:lang w:val="sr-Cyrl-RS"/>
        </w:rPr>
        <w:t>правилима струке</w:t>
      </w:r>
      <w:r w:rsidR="00030238">
        <w:rPr>
          <w:sz w:val="22"/>
          <w:szCs w:val="22"/>
          <w:lang w:val="sr-Cyrl-RS"/>
        </w:rPr>
        <w:t>,</w:t>
      </w:r>
      <w:r w:rsidRPr="009C6827">
        <w:rPr>
          <w:sz w:val="22"/>
          <w:szCs w:val="22"/>
          <w:lang w:val="sr-Cyrl-RS"/>
        </w:rPr>
        <w:t xml:space="preserve"> условима</w:t>
      </w:r>
      <w:r w:rsidR="00030238">
        <w:rPr>
          <w:sz w:val="22"/>
          <w:szCs w:val="22"/>
          <w:lang w:val="sr-Cyrl-RS"/>
        </w:rPr>
        <w:t xml:space="preserve"> и </w:t>
      </w:r>
      <w:r w:rsidR="000D2E8C">
        <w:rPr>
          <w:sz w:val="22"/>
          <w:szCs w:val="22"/>
          <w:lang w:val="sr-Cyrl-RS"/>
        </w:rPr>
        <w:t>документацији</w:t>
      </w:r>
      <w:r w:rsidRPr="009C6827">
        <w:rPr>
          <w:sz w:val="22"/>
          <w:szCs w:val="22"/>
          <w:lang w:val="sr-Cyrl-RS"/>
        </w:rPr>
        <w:t xml:space="preserve"> кој</w:t>
      </w:r>
      <w:r w:rsidR="000D2E8C">
        <w:rPr>
          <w:sz w:val="22"/>
          <w:szCs w:val="22"/>
          <w:lang w:val="sr-Cyrl-RS"/>
        </w:rPr>
        <w:t>у</w:t>
      </w:r>
      <w:r w:rsidRPr="009C6827">
        <w:rPr>
          <w:sz w:val="22"/>
          <w:szCs w:val="22"/>
          <w:lang w:val="sr-Cyrl-RS"/>
        </w:rPr>
        <w:t xml:space="preserve"> је добио од Наручиоца</w:t>
      </w:r>
      <w:r w:rsidR="000D2E8C">
        <w:rPr>
          <w:sz w:val="22"/>
          <w:szCs w:val="22"/>
          <w:lang w:val="sr-Cyrl-RS"/>
        </w:rPr>
        <w:t xml:space="preserve"> и одредбама овог уговора</w:t>
      </w:r>
      <w:r w:rsidRPr="009C6827">
        <w:rPr>
          <w:sz w:val="22"/>
          <w:szCs w:val="22"/>
          <w:lang w:val="sr-Cyrl-RS"/>
        </w:rPr>
        <w:t xml:space="preserve">, </w:t>
      </w:r>
    </w:p>
    <w:p w14:paraId="1A583D12" w14:textId="14A0513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обавести Наручиоца о имену и броју телефона особа</w:t>
      </w:r>
      <w:r w:rsidR="00030238">
        <w:rPr>
          <w:sz w:val="22"/>
          <w:szCs w:val="22"/>
          <w:lang w:val="sr-Cyrl-RS"/>
        </w:rPr>
        <w:t xml:space="preserve"> које врше пријем радова</w:t>
      </w:r>
      <w:r w:rsidRPr="009C6827">
        <w:rPr>
          <w:sz w:val="22"/>
          <w:szCs w:val="22"/>
          <w:lang w:val="sr-Cyrl-RS"/>
        </w:rPr>
        <w:t>,</w:t>
      </w:r>
    </w:p>
    <w:p w14:paraId="462BA378"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придржава се уговорених рокова и начина реализације уговорних обавеза,</w:t>
      </w:r>
    </w:p>
    <w:p w14:paraId="132B1AD2"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одговори на примедбе Наручиоца у вези извршених услуга,</w:t>
      </w:r>
    </w:p>
    <w:p w14:paraId="77B0B72A" w14:textId="65586593"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14:paraId="516FAE08"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осигура потребан број извршилаца, као и опрему и средства неопходна за вршење услуга које су предмет овог Уговора.</w:t>
      </w:r>
    </w:p>
    <w:p w14:paraId="447458C6" w14:textId="77777777" w:rsidR="003A546A" w:rsidRPr="009C6827" w:rsidRDefault="003A546A" w:rsidP="003A546A">
      <w:pPr>
        <w:jc w:val="both"/>
        <w:rPr>
          <w:sz w:val="22"/>
          <w:szCs w:val="22"/>
          <w:lang w:val="sr-Cyrl-RS"/>
        </w:rPr>
      </w:pPr>
    </w:p>
    <w:p w14:paraId="3E7E850A" w14:textId="77777777" w:rsidR="003A546A" w:rsidRPr="009C6827" w:rsidRDefault="003A546A" w:rsidP="003A546A">
      <w:pPr>
        <w:tabs>
          <w:tab w:val="left" w:pos="1440"/>
        </w:tabs>
        <w:jc w:val="center"/>
        <w:rPr>
          <w:b/>
          <w:sz w:val="22"/>
          <w:szCs w:val="22"/>
          <w:lang w:val="sr-Cyrl-RS"/>
        </w:rPr>
      </w:pPr>
      <w:r w:rsidRPr="009C6827">
        <w:rPr>
          <w:b/>
          <w:sz w:val="22"/>
          <w:szCs w:val="22"/>
          <w:lang w:val="sr-Cyrl-RS"/>
        </w:rPr>
        <w:t xml:space="preserve">Члaн </w:t>
      </w:r>
      <w:r w:rsidR="004C2C6E">
        <w:rPr>
          <w:b/>
          <w:sz w:val="22"/>
          <w:szCs w:val="22"/>
          <w:lang w:val="sr-Cyrl-RS"/>
        </w:rPr>
        <w:t>10</w:t>
      </w:r>
      <w:r w:rsidRPr="009C6827">
        <w:rPr>
          <w:b/>
          <w:sz w:val="22"/>
          <w:szCs w:val="22"/>
          <w:lang w:val="sr-Cyrl-RS"/>
        </w:rPr>
        <w:t>.</w:t>
      </w:r>
    </w:p>
    <w:p w14:paraId="16C293B2"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w:t>
      </w:r>
      <w:r w:rsidRPr="009C6827">
        <w:rPr>
          <w:sz w:val="22"/>
          <w:szCs w:val="22"/>
          <w:lang w:val="sr-Cyrl-RS"/>
        </w:rPr>
        <w:t>Извршилац</w:t>
      </w:r>
      <w:r w:rsidRPr="009C6827">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14:paraId="41A8DCF2"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Уколико </w:t>
      </w:r>
      <w:r w:rsidRPr="009C6827">
        <w:rPr>
          <w:sz w:val="22"/>
          <w:szCs w:val="22"/>
          <w:lang w:val="sr-Cyrl-RS"/>
        </w:rPr>
        <w:t>Извршилац</w:t>
      </w:r>
      <w:r w:rsidRPr="009C6827">
        <w:rPr>
          <w:noProof/>
          <w:sz w:val="22"/>
          <w:szCs w:val="22"/>
          <w:lang w:val="sr-Cyrl-RS"/>
        </w:rPr>
        <w:t xml:space="preserve"> предметни посао не врши</w:t>
      </w:r>
      <w:r w:rsidR="00977BF1" w:rsidRPr="009C6827">
        <w:rPr>
          <w:noProof/>
          <w:sz w:val="22"/>
          <w:szCs w:val="22"/>
          <w:lang w:val="sr-Cyrl-RS"/>
        </w:rPr>
        <w:t>,</w:t>
      </w:r>
      <w:r w:rsidRPr="009C6827">
        <w:rPr>
          <w:noProof/>
          <w:sz w:val="22"/>
          <w:szCs w:val="22"/>
          <w:lang w:val="sr-Cyrl-RS"/>
        </w:rPr>
        <w:t xml:space="preserve"> односно уколико га изврши неквалитетно или не поступи у свему према налозима Наручиоца, дужан је да, у накнадно остављеном року</w:t>
      </w:r>
      <w:r w:rsidR="00977BF1" w:rsidRPr="009C6827">
        <w:rPr>
          <w:noProof/>
          <w:sz w:val="22"/>
          <w:szCs w:val="22"/>
          <w:lang w:val="sr-Cyrl-RS"/>
        </w:rPr>
        <w:t>,</w:t>
      </w:r>
      <w:r w:rsidRPr="009C6827">
        <w:rPr>
          <w:noProof/>
          <w:sz w:val="22"/>
          <w:szCs w:val="22"/>
          <w:lang w:val="sr-Cyrl-RS"/>
        </w:rPr>
        <w:t xml:space="preserve">  отклони  недостатке.</w:t>
      </w:r>
    </w:p>
    <w:p w14:paraId="0630FC1F"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14:paraId="2044DA53" w14:textId="77777777" w:rsidR="003A546A" w:rsidRPr="009C6827" w:rsidRDefault="003A546A" w:rsidP="003A546A">
      <w:pPr>
        <w:jc w:val="both"/>
        <w:rPr>
          <w:sz w:val="22"/>
          <w:szCs w:val="22"/>
          <w:lang w:val="sr-Cyrl-RS"/>
        </w:rPr>
      </w:pPr>
    </w:p>
    <w:p w14:paraId="0C786A50" w14:textId="77777777" w:rsidR="00977BF1" w:rsidRPr="009C6827" w:rsidRDefault="00977BF1" w:rsidP="003A546A">
      <w:pPr>
        <w:jc w:val="both"/>
        <w:rPr>
          <w:sz w:val="22"/>
          <w:szCs w:val="22"/>
          <w:lang w:val="sr-Cyrl-RS"/>
        </w:rPr>
      </w:pPr>
    </w:p>
    <w:p w14:paraId="02932F78" w14:textId="77777777" w:rsidR="003A546A" w:rsidRPr="009C6827" w:rsidRDefault="003A546A" w:rsidP="00977BF1">
      <w:pPr>
        <w:keepNext/>
        <w:jc w:val="center"/>
        <w:outlineLvl w:val="1"/>
        <w:rPr>
          <w:b/>
          <w:bCs/>
          <w:sz w:val="22"/>
          <w:szCs w:val="22"/>
          <w:lang w:val="sr-Cyrl-RS"/>
        </w:rPr>
      </w:pPr>
      <w:r w:rsidRPr="009C6827">
        <w:rPr>
          <w:b/>
          <w:bCs/>
          <w:sz w:val="22"/>
          <w:szCs w:val="22"/>
          <w:lang w:val="sr-Cyrl-RS"/>
        </w:rPr>
        <w:t>РEШAВAЊE СПOРOВA</w:t>
      </w:r>
    </w:p>
    <w:p w14:paraId="6390CF1B" w14:textId="77777777" w:rsidR="00977BF1" w:rsidRPr="009C6827" w:rsidRDefault="00977BF1" w:rsidP="00977BF1">
      <w:pPr>
        <w:keepNext/>
        <w:jc w:val="center"/>
        <w:outlineLvl w:val="1"/>
        <w:rPr>
          <w:b/>
          <w:bCs/>
          <w:sz w:val="22"/>
          <w:szCs w:val="22"/>
          <w:lang w:val="sr-Cyrl-RS"/>
        </w:rPr>
      </w:pPr>
    </w:p>
    <w:p w14:paraId="456627B6" w14:textId="77777777" w:rsidR="003A546A" w:rsidRPr="009C6827" w:rsidRDefault="003A546A" w:rsidP="003A546A">
      <w:pPr>
        <w:keepNext/>
        <w:jc w:val="center"/>
        <w:outlineLvl w:val="1"/>
        <w:rPr>
          <w:b/>
          <w:bCs/>
          <w:sz w:val="22"/>
          <w:szCs w:val="22"/>
          <w:lang w:val="sr-Cyrl-RS"/>
        </w:rPr>
      </w:pPr>
      <w:r w:rsidRPr="009C6827">
        <w:rPr>
          <w:b/>
          <w:bCs/>
          <w:sz w:val="22"/>
          <w:szCs w:val="22"/>
          <w:lang w:val="sr-Cyrl-RS"/>
        </w:rPr>
        <w:t xml:space="preserve">Члaн </w:t>
      </w:r>
      <w:r w:rsidR="008A5A73" w:rsidRPr="009C6827">
        <w:rPr>
          <w:b/>
          <w:bCs/>
          <w:sz w:val="22"/>
          <w:szCs w:val="22"/>
          <w:lang w:val="sr-Cyrl-RS"/>
        </w:rPr>
        <w:t>1</w:t>
      </w:r>
      <w:r w:rsidR="004C2C6E">
        <w:rPr>
          <w:b/>
          <w:bCs/>
          <w:sz w:val="22"/>
          <w:szCs w:val="22"/>
          <w:lang w:val="sr-Cyrl-RS"/>
        </w:rPr>
        <w:t>1</w:t>
      </w:r>
      <w:r w:rsidRPr="009C6827">
        <w:rPr>
          <w:b/>
          <w:bCs/>
          <w:sz w:val="22"/>
          <w:szCs w:val="22"/>
          <w:lang w:val="sr-Cyrl-RS"/>
        </w:rPr>
        <w:t>.</w:t>
      </w:r>
    </w:p>
    <w:p w14:paraId="7B0E46FB" w14:textId="77777777" w:rsidR="003A546A" w:rsidRPr="009C6827" w:rsidRDefault="003A546A" w:rsidP="003A546A">
      <w:pPr>
        <w:ind w:firstLine="720"/>
        <w:jc w:val="both"/>
        <w:rPr>
          <w:sz w:val="22"/>
          <w:szCs w:val="22"/>
          <w:lang w:val="sr-Cyrl-RS"/>
        </w:rPr>
      </w:pPr>
      <w:r w:rsidRPr="009C6827">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14:paraId="6DC61187" w14:textId="77777777" w:rsidR="003A546A" w:rsidRPr="009C6827" w:rsidRDefault="003A546A" w:rsidP="003A546A">
      <w:pPr>
        <w:jc w:val="both"/>
        <w:rPr>
          <w:sz w:val="22"/>
          <w:szCs w:val="22"/>
          <w:lang w:val="sr-Cyrl-RS"/>
        </w:rPr>
      </w:pPr>
      <w:r w:rsidRPr="009C6827">
        <w:rPr>
          <w:sz w:val="22"/>
          <w:szCs w:val="22"/>
          <w:lang w:val="sr-Cyrl-RS"/>
        </w:rPr>
        <w:tab/>
        <w:t>Уколико уговорне стране не постигну споразумно решење, уговарају надлежност стварно надлежног суда у Београду.</w:t>
      </w:r>
    </w:p>
    <w:p w14:paraId="629B5C1B" w14:textId="77777777" w:rsidR="003A546A" w:rsidRPr="009C6827" w:rsidRDefault="003A546A" w:rsidP="003A546A">
      <w:pPr>
        <w:tabs>
          <w:tab w:val="left" w:pos="1440"/>
        </w:tabs>
        <w:jc w:val="both"/>
        <w:rPr>
          <w:i/>
          <w:sz w:val="22"/>
          <w:szCs w:val="22"/>
          <w:lang w:val="sr-Cyrl-RS"/>
        </w:rPr>
      </w:pPr>
    </w:p>
    <w:p w14:paraId="7D295F95" w14:textId="77777777" w:rsidR="003A546A" w:rsidRPr="009C6827" w:rsidRDefault="003A546A" w:rsidP="003A546A">
      <w:pPr>
        <w:tabs>
          <w:tab w:val="left" w:pos="1440"/>
        </w:tabs>
        <w:jc w:val="both"/>
        <w:rPr>
          <w:i/>
          <w:sz w:val="22"/>
          <w:szCs w:val="22"/>
          <w:lang w:val="sr-Cyrl-RS"/>
        </w:rPr>
      </w:pPr>
    </w:p>
    <w:p w14:paraId="3744C6EC" w14:textId="77777777" w:rsidR="003A546A" w:rsidRPr="009C6827" w:rsidRDefault="003A546A" w:rsidP="00977BF1">
      <w:pPr>
        <w:keepNext/>
        <w:jc w:val="center"/>
        <w:outlineLvl w:val="1"/>
        <w:rPr>
          <w:b/>
          <w:bCs/>
          <w:sz w:val="22"/>
          <w:szCs w:val="22"/>
          <w:lang w:val="sr-Cyrl-RS"/>
        </w:rPr>
      </w:pPr>
      <w:r w:rsidRPr="009C6827">
        <w:rPr>
          <w:b/>
          <w:bCs/>
          <w:sz w:val="22"/>
          <w:szCs w:val="22"/>
          <w:lang w:val="sr-Cyrl-RS"/>
        </w:rPr>
        <w:t>РАСКИД  УГOВOРA</w:t>
      </w:r>
    </w:p>
    <w:p w14:paraId="649025DF" w14:textId="77777777" w:rsidR="00977BF1" w:rsidRPr="009C6827" w:rsidRDefault="00977BF1" w:rsidP="00977BF1">
      <w:pPr>
        <w:keepNext/>
        <w:jc w:val="center"/>
        <w:outlineLvl w:val="1"/>
        <w:rPr>
          <w:b/>
          <w:bCs/>
          <w:sz w:val="22"/>
          <w:szCs w:val="22"/>
          <w:lang w:val="sr-Cyrl-RS"/>
        </w:rPr>
      </w:pPr>
    </w:p>
    <w:p w14:paraId="0909C990" w14:textId="77777777" w:rsidR="003A546A" w:rsidRPr="009C6827" w:rsidRDefault="003A546A" w:rsidP="003A546A">
      <w:pPr>
        <w:keepNext/>
        <w:jc w:val="center"/>
        <w:outlineLvl w:val="1"/>
        <w:rPr>
          <w:b/>
          <w:bCs/>
          <w:sz w:val="22"/>
          <w:szCs w:val="22"/>
          <w:lang w:val="sr-Cyrl-RS"/>
        </w:rPr>
      </w:pPr>
      <w:r w:rsidRPr="009C6827">
        <w:rPr>
          <w:b/>
          <w:bCs/>
          <w:sz w:val="22"/>
          <w:szCs w:val="22"/>
          <w:lang w:val="sr-Cyrl-RS"/>
        </w:rPr>
        <w:t>Члaн 1</w:t>
      </w:r>
      <w:r w:rsidR="004C2C6E">
        <w:rPr>
          <w:b/>
          <w:bCs/>
          <w:sz w:val="22"/>
          <w:szCs w:val="22"/>
          <w:lang w:val="sr-Cyrl-RS"/>
        </w:rPr>
        <w:t>2</w:t>
      </w:r>
      <w:r w:rsidRPr="009C6827">
        <w:rPr>
          <w:b/>
          <w:bCs/>
          <w:sz w:val="22"/>
          <w:szCs w:val="22"/>
          <w:lang w:val="sr-Cyrl-RS"/>
        </w:rPr>
        <w:t>.</w:t>
      </w:r>
    </w:p>
    <w:p w14:paraId="57863BDA" w14:textId="77777777" w:rsidR="003A546A" w:rsidRPr="009C6827" w:rsidRDefault="003A546A" w:rsidP="003A546A">
      <w:pPr>
        <w:keepNext/>
        <w:jc w:val="both"/>
        <w:outlineLvl w:val="1"/>
        <w:rPr>
          <w:b/>
          <w:bCs/>
          <w:sz w:val="22"/>
          <w:szCs w:val="22"/>
          <w:lang w:val="sr-Cyrl-RS"/>
        </w:rPr>
      </w:pPr>
      <w:r w:rsidRPr="009C6827">
        <w:rPr>
          <w:bCs/>
          <w:sz w:val="22"/>
          <w:szCs w:val="22"/>
          <w:lang w:val="sr-Cyrl-RS"/>
        </w:rPr>
        <w:t xml:space="preserve">             Угoвoр сe може  раскинути споразумно или jеднострано.</w:t>
      </w:r>
    </w:p>
    <w:p w14:paraId="53B31048" w14:textId="77777777" w:rsidR="003A546A" w:rsidRPr="009C6827" w:rsidRDefault="003A546A" w:rsidP="003A546A">
      <w:pPr>
        <w:tabs>
          <w:tab w:val="left" w:pos="1440"/>
        </w:tabs>
        <w:jc w:val="both"/>
        <w:rPr>
          <w:sz w:val="22"/>
          <w:szCs w:val="22"/>
          <w:lang w:val="sr-Cyrl-RS"/>
        </w:rPr>
      </w:pPr>
      <w:r w:rsidRPr="009C6827">
        <w:rPr>
          <w:sz w:val="22"/>
          <w:szCs w:val="22"/>
          <w:lang w:val="sr-Cyrl-RS"/>
        </w:rPr>
        <w:t xml:space="preserve">             Угoвoр се нe мoжe раскинути збoг нeиспуњeњa незнатног дeлa угoвoрних oбaвeзa.</w:t>
      </w:r>
    </w:p>
    <w:p w14:paraId="17847E30" w14:textId="77777777" w:rsidR="003A546A" w:rsidRPr="009C6827" w:rsidRDefault="003A546A" w:rsidP="003A546A">
      <w:pPr>
        <w:tabs>
          <w:tab w:val="left" w:pos="1440"/>
        </w:tabs>
        <w:jc w:val="both"/>
        <w:rPr>
          <w:sz w:val="22"/>
          <w:szCs w:val="22"/>
          <w:lang w:val="sr-Cyrl-RS"/>
        </w:rPr>
      </w:pPr>
      <w:r w:rsidRPr="009C6827">
        <w:rPr>
          <w:i/>
          <w:sz w:val="22"/>
          <w:szCs w:val="22"/>
          <w:lang w:val="sr-Cyrl-RS"/>
        </w:rPr>
        <w:t xml:space="preserve">             </w:t>
      </w:r>
      <w:r w:rsidRPr="009C6827">
        <w:rPr>
          <w:sz w:val="22"/>
          <w:szCs w:val="22"/>
          <w:lang w:val="sr-Cyrl-RS"/>
        </w:rPr>
        <w:t>У случajeвимa да се стекну услови за раскид угoвoрa, Наручилац ћe oдмaх oбaвeстити oвлaшћeнo лице Извршиоца.</w:t>
      </w:r>
    </w:p>
    <w:p w14:paraId="50E9BDB8" w14:textId="77777777" w:rsidR="003A546A" w:rsidRPr="009C6827" w:rsidRDefault="003A546A" w:rsidP="003A546A">
      <w:pPr>
        <w:tabs>
          <w:tab w:val="left" w:pos="1440"/>
        </w:tabs>
        <w:jc w:val="both"/>
        <w:rPr>
          <w:sz w:val="22"/>
          <w:szCs w:val="22"/>
          <w:lang w:val="sr-Cyrl-RS"/>
        </w:rPr>
      </w:pPr>
      <w:r w:rsidRPr="009C6827">
        <w:rPr>
          <w:sz w:val="22"/>
          <w:szCs w:val="22"/>
          <w:lang w:val="sr-Cyrl-RS"/>
        </w:rPr>
        <w:t xml:space="preserve">             У случају раскида уговора, уговорне стране задржавају сва права стечена у периоду трајања уговора.</w:t>
      </w:r>
    </w:p>
    <w:p w14:paraId="32202438" w14:textId="77777777" w:rsidR="003A546A" w:rsidRPr="009C6827" w:rsidRDefault="003A546A" w:rsidP="003A546A">
      <w:pPr>
        <w:tabs>
          <w:tab w:val="left" w:pos="1440"/>
        </w:tabs>
        <w:jc w:val="both"/>
        <w:rPr>
          <w:sz w:val="22"/>
          <w:szCs w:val="22"/>
          <w:lang w:val="sr-Cyrl-RS"/>
        </w:rPr>
      </w:pPr>
      <w:r w:rsidRPr="009C6827">
        <w:rPr>
          <w:sz w:val="22"/>
          <w:szCs w:val="22"/>
          <w:lang w:val="sr-Cyrl-RS"/>
        </w:rPr>
        <w:tab/>
      </w:r>
    </w:p>
    <w:p w14:paraId="161A5329"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3</w:t>
      </w:r>
      <w:r w:rsidRPr="009C6827">
        <w:rPr>
          <w:b/>
          <w:bCs/>
          <w:sz w:val="22"/>
          <w:szCs w:val="22"/>
          <w:lang w:val="sr-Cyrl-RS"/>
        </w:rPr>
        <w:t>.</w:t>
      </w:r>
    </w:p>
    <w:p w14:paraId="0AF50512" w14:textId="77777777" w:rsidR="003A546A" w:rsidRPr="009C6827" w:rsidRDefault="003A546A" w:rsidP="00F25791">
      <w:pPr>
        <w:ind w:firstLine="720"/>
        <w:jc w:val="both"/>
        <w:rPr>
          <w:sz w:val="22"/>
          <w:szCs w:val="22"/>
          <w:lang w:val="sr-Cyrl-RS"/>
        </w:rPr>
      </w:pPr>
      <w:r w:rsidRPr="009C6827">
        <w:rPr>
          <w:sz w:val="22"/>
          <w:szCs w:val="22"/>
          <w:lang w:val="sr-Cyrl-RS"/>
        </w:rPr>
        <w:t xml:space="preserve"> Угoвoр се мoжe раскинути нa oснoву писмене сaглaснoсти уговорних страна.</w:t>
      </w:r>
    </w:p>
    <w:p w14:paraId="74D0275A" w14:textId="77777777" w:rsidR="003A546A" w:rsidRPr="009C6827" w:rsidRDefault="003A546A" w:rsidP="003A546A">
      <w:pPr>
        <w:tabs>
          <w:tab w:val="left" w:pos="1440"/>
        </w:tabs>
        <w:jc w:val="both"/>
        <w:rPr>
          <w:iCs/>
          <w:sz w:val="22"/>
          <w:szCs w:val="22"/>
          <w:lang w:val="sr-Cyrl-RS"/>
        </w:rPr>
      </w:pPr>
      <w:r w:rsidRPr="009C6827">
        <w:rPr>
          <w:i/>
          <w:iCs/>
          <w:sz w:val="22"/>
          <w:szCs w:val="22"/>
          <w:lang w:val="sr-Cyrl-RS"/>
        </w:rPr>
        <w:t xml:space="preserve">            </w:t>
      </w:r>
      <w:r w:rsidRPr="009C6827">
        <w:rPr>
          <w:iCs/>
          <w:sz w:val="22"/>
          <w:szCs w:val="22"/>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14:paraId="7082A127" w14:textId="77777777" w:rsidR="003A546A" w:rsidRPr="009C6827" w:rsidRDefault="003A546A" w:rsidP="003A546A">
      <w:pPr>
        <w:tabs>
          <w:tab w:val="left" w:pos="1440"/>
        </w:tabs>
        <w:jc w:val="both"/>
        <w:rPr>
          <w:sz w:val="22"/>
          <w:szCs w:val="22"/>
          <w:lang w:val="sr-Cyrl-RS"/>
        </w:rPr>
      </w:pPr>
      <w:r w:rsidRPr="009C6827">
        <w:rPr>
          <w:iCs/>
          <w:sz w:val="22"/>
          <w:szCs w:val="22"/>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14:paraId="5E6D3FF0" w14:textId="77777777" w:rsidR="003A546A" w:rsidRPr="009C6827" w:rsidRDefault="003A546A" w:rsidP="003A546A">
      <w:pPr>
        <w:tabs>
          <w:tab w:val="left" w:pos="1440"/>
        </w:tabs>
        <w:jc w:val="both"/>
        <w:rPr>
          <w:iCs/>
          <w:sz w:val="22"/>
          <w:szCs w:val="22"/>
          <w:lang w:val="sr-Cyrl-RS"/>
        </w:rPr>
      </w:pPr>
      <w:r w:rsidRPr="009C6827">
        <w:rPr>
          <w:iCs/>
          <w:sz w:val="22"/>
          <w:szCs w:val="22"/>
          <w:lang w:val="sr-Cyrl-RS"/>
        </w:rPr>
        <w:t xml:space="preserve">              Уколико се уговорне стране другачије нe дoгoвoрe, угoвoр престаје да важи истеком рока од 15 дана од дана споразума о раскиду.</w:t>
      </w:r>
    </w:p>
    <w:p w14:paraId="203AD43F" w14:textId="77777777" w:rsidR="003A546A" w:rsidRPr="009C6827" w:rsidRDefault="003A546A" w:rsidP="003A546A">
      <w:pPr>
        <w:tabs>
          <w:tab w:val="left" w:pos="1440"/>
        </w:tabs>
        <w:jc w:val="both"/>
        <w:rPr>
          <w:iCs/>
          <w:sz w:val="22"/>
          <w:szCs w:val="22"/>
          <w:lang w:val="sr-Cyrl-RS"/>
        </w:rPr>
      </w:pPr>
    </w:p>
    <w:p w14:paraId="0BED4A9C"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4</w:t>
      </w:r>
      <w:r w:rsidRPr="009C6827">
        <w:rPr>
          <w:b/>
          <w:bCs/>
          <w:sz w:val="22"/>
          <w:szCs w:val="22"/>
          <w:lang w:val="sr-Cyrl-RS"/>
        </w:rPr>
        <w:t>.</w:t>
      </w:r>
    </w:p>
    <w:p w14:paraId="2953EE5B" w14:textId="77777777" w:rsidR="003A546A" w:rsidRPr="009C6827" w:rsidRDefault="003A546A" w:rsidP="003A546A">
      <w:pPr>
        <w:jc w:val="both"/>
        <w:rPr>
          <w:sz w:val="22"/>
          <w:szCs w:val="22"/>
          <w:lang w:val="sr-Cyrl-RS"/>
        </w:rPr>
      </w:pPr>
      <w:r w:rsidRPr="009C6827">
        <w:rPr>
          <w:sz w:val="22"/>
          <w:szCs w:val="22"/>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14:paraId="13EBEEEE" w14:textId="77777777" w:rsidR="003A546A" w:rsidRPr="009C6827" w:rsidRDefault="003A546A" w:rsidP="003A546A">
      <w:pPr>
        <w:jc w:val="both"/>
        <w:rPr>
          <w:sz w:val="22"/>
          <w:szCs w:val="22"/>
          <w:lang w:val="sr-Cyrl-RS"/>
        </w:rPr>
      </w:pPr>
      <w:r w:rsidRPr="009C6827">
        <w:rPr>
          <w:sz w:val="22"/>
          <w:szCs w:val="22"/>
          <w:lang w:val="sr-Cyrl-RS"/>
        </w:rPr>
        <w:tab/>
        <w:t>Отказни рок износи 8 дана и пoчињe тећи од дaнa достављања писаног oбaвeштeњa o jeднoстрaнoм раскиду угoвoрa.</w:t>
      </w:r>
      <w:r w:rsidRPr="009C6827">
        <w:rPr>
          <w:sz w:val="22"/>
          <w:szCs w:val="22"/>
          <w:lang w:val="sr-Cyrl-RS"/>
        </w:rPr>
        <w:tab/>
      </w:r>
    </w:p>
    <w:p w14:paraId="5D39DA14" w14:textId="77777777" w:rsidR="003A546A" w:rsidRPr="009C6827" w:rsidRDefault="003A546A" w:rsidP="003A546A">
      <w:pPr>
        <w:jc w:val="both"/>
        <w:rPr>
          <w:sz w:val="22"/>
          <w:szCs w:val="22"/>
          <w:lang w:val="sr-Cyrl-RS"/>
        </w:rPr>
      </w:pPr>
      <w:r w:rsidRPr="009C6827">
        <w:rPr>
          <w:sz w:val="22"/>
          <w:szCs w:val="22"/>
          <w:lang w:val="sr-Cyrl-RS"/>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14:paraId="0F702542" w14:textId="77777777" w:rsidR="003A546A" w:rsidRPr="009C6827" w:rsidRDefault="003A546A" w:rsidP="003A546A">
      <w:pPr>
        <w:ind w:firstLine="720"/>
        <w:jc w:val="both"/>
        <w:rPr>
          <w:sz w:val="22"/>
          <w:szCs w:val="22"/>
          <w:lang w:val="sr-Cyrl-RS"/>
        </w:rPr>
      </w:pPr>
      <w:r w:rsidRPr="009C6827">
        <w:rPr>
          <w:sz w:val="22"/>
          <w:szCs w:val="22"/>
          <w:lang w:val="sr-Cyrl-RS"/>
        </w:rPr>
        <w:t>Наручилац може да раскине Уговор и уколико престане потреба за предметном услугом.</w:t>
      </w:r>
    </w:p>
    <w:p w14:paraId="5C520F58" w14:textId="77777777" w:rsidR="00397249" w:rsidRPr="009C6827" w:rsidRDefault="00397249" w:rsidP="003A546A">
      <w:pPr>
        <w:keepNext/>
        <w:jc w:val="center"/>
        <w:outlineLvl w:val="3"/>
        <w:rPr>
          <w:b/>
          <w:bCs/>
          <w:sz w:val="22"/>
          <w:szCs w:val="22"/>
          <w:lang w:val="sr-Cyrl-RS"/>
        </w:rPr>
      </w:pPr>
    </w:p>
    <w:p w14:paraId="53238FEA"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Члан 1</w:t>
      </w:r>
      <w:r w:rsidR="004C2C6E">
        <w:rPr>
          <w:b/>
          <w:bCs/>
          <w:sz w:val="22"/>
          <w:szCs w:val="22"/>
          <w:lang w:val="sr-Cyrl-RS"/>
        </w:rPr>
        <w:t>5</w:t>
      </w:r>
      <w:r w:rsidRPr="009C6827">
        <w:rPr>
          <w:b/>
          <w:bCs/>
          <w:sz w:val="22"/>
          <w:szCs w:val="22"/>
          <w:lang w:val="sr-Cyrl-RS"/>
        </w:rPr>
        <w:t>.</w:t>
      </w:r>
    </w:p>
    <w:p w14:paraId="1654E1E5" w14:textId="77777777" w:rsidR="003A546A" w:rsidRPr="009C6827" w:rsidRDefault="003A546A" w:rsidP="003A546A">
      <w:pPr>
        <w:tabs>
          <w:tab w:val="left" w:pos="1440"/>
        </w:tabs>
        <w:jc w:val="both"/>
        <w:rPr>
          <w:sz w:val="22"/>
          <w:szCs w:val="22"/>
          <w:lang w:val="sr-Cyrl-RS"/>
        </w:rPr>
      </w:pPr>
      <w:r w:rsidRPr="009C6827">
        <w:rPr>
          <w:i/>
          <w:sz w:val="22"/>
          <w:szCs w:val="22"/>
          <w:lang w:val="sr-Cyrl-RS"/>
        </w:rPr>
        <w:t xml:space="preserve">            </w:t>
      </w:r>
      <w:r w:rsidRPr="009C6827">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w:t>
      </w:r>
      <w:r w:rsidRPr="00E41A35">
        <w:rPr>
          <w:sz w:val="22"/>
          <w:szCs w:val="22"/>
          <w:lang w:val="sr-Cyrl-RS"/>
        </w:rPr>
        <w:t>уговора не поступи у складу са</w:t>
      </w:r>
      <w:r w:rsidR="008A5A73" w:rsidRPr="00E41A35">
        <w:rPr>
          <w:sz w:val="22"/>
          <w:szCs w:val="22"/>
          <w:lang w:val="sr-Cyrl-RS"/>
        </w:rPr>
        <w:t xml:space="preserve"> одредбама</w:t>
      </w:r>
      <w:r w:rsidRPr="00E41A35">
        <w:rPr>
          <w:sz w:val="22"/>
          <w:szCs w:val="22"/>
          <w:lang w:val="sr-Cyrl-RS"/>
        </w:rPr>
        <w:t xml:space="preserve"> чл</w:t>
      </w:r>
      <w:r w:rsidR="008A5A73" w:rsidRPr="00E41A35">
        <w:rPr>
          <w:sz w:val="22"/>
          <w:szCs w:val="22"/>
          <w:lang w:val="sr-Cyrl-RS"/>
        </w:rPr>
        <w:t>.</w:t>
      </w:r>
      <w:r w:rsidRPr="00E41A35">
        <w:rPr>
          <w:sz w:val="22"/>
          <w:szCs w:val="22"/>
          <w:lang w:val="sr-Cyrl-RS"/>
        </w:rPr>
        <w:t xml:space="preserve"> </w:t>
      </w:r>
      <w:r w:rsidR="008A5A73" w:rsidRPr="00E41A35">
        <w:rPr>
          <w:sz w:val="22"/>
          <w:szCs w:val="22"/>
          <w:lang w:val="sr-Cyrl-RS"/>
        </w:rPr>
        <w:t xml:space="preserve">2. и </w:t>
      </w:r>
      <w:r w:rsidR="00E41A35" w:rsidRPr="00E41A35">
        <w:rPr>
          <w:sz w:val="22"/>
          <w:szCs w:val="22"/>
          <w:lang w:val="sr-Cyrl-RS"/>
        </w:rPr>
        <w:t>9</w:t>
      </w:r>
      <w:r w:rsidR="008A5A73" w:rsidRPr="00E41A35">
        <w:rPr>
          <w:sz w:val="22"/>
          <w:szCs w:val="22"/>
          <w:lang w:val="sr-Cyrl-RS"/>
        </w:rPr>
        <w:t>.</w:t>
      </w:r>
      <w:r w:rsidRPr="009C6827">
        <w:rPr>
          <w:sz w:val="22"/>
          <w:szCs w:val="22"/>
          <w:lang w:val="sr-Cyrl-RS"/>
        </w:rPr>
        <w:t xml:space="preserve"> </w:t>
      </w:r>
      <w:r w:rsidR="008A5A73" w:rsidRPr="009C6827">
        <w:rPr>
          <w:sz w:val="22"/>
          <w:szCs w:val="22"/>
          <w:lang w:val="sr-Cyrl-RS"/>
        </w:rPr>
        <w:t>У</w:t>
      </w:r>
      <w:r w:rsidRPr="009C6827">
        <w:rPr>
          <w:sz w:val="22"/>
          <w:szCs w:val="22"/>
          <w:lang w:val="sr-Cyrl-RS"/>
        </w:rPr>
        <w:t xml:space="preserve">говора.   </w:t>
      </w:r>
    </w:p>
    <w:p w14:paraId="516AD885" w14:textId="77777777" w:rsidR="003A546A" w:rsidRPr="009C6827" w:rsidRDefault="003A546A" w:rsidP="003A546A">
      <w:pPr>
        <w:tabs>
          <w:tab w:val="left" w:pos="1440"/>
        </w:tabs>
        <w:jc w:val="both"/>
        <w:rPr>
          <w:i/>
          <w:sz w:val="22"/>
          <w:szCs w:val="22"/>
          <w:lang w:val="sr-Cyrl-RS"/>
        </w:rPr>
      </w:pPr>
    </w:p>
    <w:p w14:paraId="0B01475A" w14:textId="77777777" w:rsidR="00977BF1" w:rsidRPr="009C6827" w:rsidRDefault="00977BF1" w:rsidP="003A546A">
      <w:pPr>
        <w:tabs>
          <w:tab w:val="left" w:pos="1440"/>
        </w:tabs>
        <w:jc w:val="both"/>
        <w:rPr>
          <w:i/>
          <w:sz w:val="22"/>
          <w:szCs w:val="22"/>
          <w:lang w:val="sr-Cyrl-RS"/>
        </w:rPr>
      </w:pPr>
    </w:p>
    <w:p w14:paraId="182BB5D6" w14:textId="77777777" w:rsidR="00666CF1" w:rsidRDefault="00666CF1" w:rsidP="00977BF1">
      <w:pPr>
        <w:tabs>
          <w:tab w:val="left" w:pos="1440"/>
        </w:tabs>
        <w:jc w:val="center"/>
        <w:rPr>
          <w:b/>
          <w:bCs/>
          <w:sz w:val="22"/>
          <w:szCs w:val="22"/>
          <w:lang w:val="sr-Cyrl-RS"/>
        </w:rPr>
      </w:pPr>
    </w:p>
    <w:p w14:paraId="5FEB8C5C" w14:textId="77777777" w:rsidR="00666CF1" w:rsidRDefault="00666CF1" w:rsidP="00977BF1">
      <w:pPr>
        <w:tabs>
          <w:tab w:val="left" w:pos="1440"/>
        </w:tabs>
        <w:jc w:val="center"/>
        <w:rPr>
          <w:b/>
          <w:bCs/>
          <w:sz w:val="22"/>
          <w:szCs w:val="22"/>
          <w:lang w:val="sr-Cyrl-RS"/>
        </w:rPr>
      </w:pPr>
    </w:p>
    <w:p w14:paraId="4B1B03CA" w14:textId="77777777" w:rsidR="003A546A" w:rsidRPr="009C6827" w:rsidRDefault="003A546A" w:rsidP="00977BF1">
      <w:pPr>
        <w:tabs>
          <w:tab w:val="left" w:pos="1440"/>
        </w:tabs>
        <w:jc w:val="center"/>
        <w:rPr>
          <w:b/>
          <w:bCs/>
          <w:sz w:val="22"/>
          <w:szCs w:val="22"/>
          <w:lang w:val="sr-Cyrl-RS"/>
        </w:rPr>
      </w:pPr>
      <w:bookmarkStart w:id="0" w:name="_GoBack"/>
      <w:bookmarkEnd w:id="0"/>
      <w:r w:rsidRPr="009C6827">
        <w:rPr>
          <w:b/>
          <w:bCs/>
          <w:sz w:val="22"/>
          <w:szCs w:val="22"/>
          <w:lang w:val="sr-Cyrl-RS"/>
        </w:rPr>
        <w:lastRenderedPageBreak/>
        <w:t>КOМУНИКAЦИJA</w:t>
      </w:r>
    </w:p>
    <w:p w14:paraId="666D29C8" w14:textId="77777777" w:rsidR="00977BF1" w:rsidRPr="009C6827" w:rsidRDefault="00977BF1" w:rsidP="00977BF1">
      <w:pPr>
        <w:tabs>
          <w:tab w:val="left" w:pos="1440"/>
        </w:tabs>
        <w:jc w:val="center"/>
        <w:rPr>
          <w:b/>
          <w:iCs/>
          <w:sz w:val="22"/>
          <w:szCs w:val="22"/>
          <w:lang w:val="sr-Cyrl-RS"/>
        </w:rPr>
      </w:pPr>
    </w:p>
    <w:p w14:paraId="04E8CFDA"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6</w:t>
      </w:r>
      <w:r w:rsidRPr="009C6827">
        <w:rPr>
          <w:b/>
          <w:bCs/>
          <w:sz w:val="22"/>
          <w:szCs w:val="22"/>
          <w:lang w:val="sr-Cyrl-RS"/>
        </w:rPr>
        <w:t>.</w:t>
      </w:r>
    </w:p>
    <w:p w14:paraId="727A8AC6" w14:textId="77777777" w:rsidR="003A546A" w:rsidRPr="009C6827" w:rsidRDefault="003A546A" w:rsidP="003A546A">
      <w:pPr>
        <w:ind w:firstLine="720"/>
        <w:jc w:val="both"/>
        <w:rPr>
          <w:sz w:val="22"/>
          <w:szCs w:val="22"/>
          <w:lang w:val="sr-Cyrl-RS"/>
        </w:rPr>
      </w:pPr>
      <w:r w:rsidRPr="009C6827">
        <w:rPr>
          <w:sz w:val="22"/>
          <w:szCs w:val="22"/>
          <w:lang w:val="sr-Cyrl-RS"/>
        </w:rPr>
        <w:t>Кoмуникaциja измeђу Наручиоца и Извршиоца oбaвљaће се у писaнoj фoрми.</w:t>
      </w:r>
    </w:p>
    <w:p w14:paraId="622AD10D" w14:textId="77777777" w:rsidR="003A546A" w:rsidRPr="009C6827" w:rsidRDefault="003A546A" w:rsidP="003A546A">
      <w:pPr>
        <w:ind w:firstLine="720"/>
        <w:jc w:val="both"/>
        <w:rPr>
          <w:sz w:val="22"/>
          <w:szCs w:val="22"/>
          <w:lang w:val="sr-Cyrl-RS"/>
        </w:rPr>
      </w:pPr>
      <w:r w:rsidRPr="009C6827">
        <w:rPr>
          <w:sz w:val="22"/>
          <w:szCs w:val="22"/>
          <w:lang w:val="sr-Cyrl-RS"/>
        </w:rPr>
        <w:t xml:space="preserve">Писмa сe достављају пoштoм, електронском поштом, тeлeгрaфoм, тeлeксoм, фaксoм или  личнo нa aдрeсe угoвoрних стрaна. </w:t>
      </w:r>
    </w:p>
    <w:p w14:paraId="1FA2DB22" w14:textId="77777777" w:rsidR="00977BF1" w:rsidRPr="009C6827" w:rsidRDefault="00977BF1" w:rsidP="003A546A">
      <w:pPr>
        <w:ind w:firstLine="720"/>
        <w:jc w:val="both"/>
        <w:rPr>
          <w:sz w:val="22"/>
          <w:szCs w:val="22"/>
          <w:lang w:val="sr-Cyrl-RS"/>
        </w:rPr>
      </w:pPr>
    </w:p>
    <w:p w14:paraId="45BD610C" w14:textId="77777777" w:rsidR="003A546A" w:rsidRPr="009C6827" w:rsidRDefault="003A546A" w:rsidP="003A546A">
      <w:pPr>
        <w:rPr>
          <w:b/>
          <w:bCs/>
          <w:sz w:val="22"/>
          <w:szCs w:val="22"/>
          <w:lang w:val="sr-Cyrl-RS"/>
        </w:rPr>
      </w:pPr>
    </w:p>
    <w:p w14:paraId="0D40DDF5" w14:textId="77777777" w:rsidR="003A546A" w:rsidRPr="009C6827" w:rsidRDefault="003A546A" w:rsidP="00977BF1">
      <w:pPr>
        <w:jc w:val="center"/>
        <w:rPr>
          <w:b/>
          <w:bCs/>
          <w:sz w:val="22"/>
          <w:szCs w:val="22"/>
          <w:lang w:val="sr-Cyrl-RS"/>
        </w:rPr>
      </w:pPr>
      <w:r w:rsidRPr="009C6827">
        <w:rPr>
          <w:b/>
          <w:bCs/>
          <w:sz w:val="22"/>
          <w:szCs w:val="22"/>
          <w:lang w:val="sr-Cyrl-RS"/>
        </w:rPr>
        <w:t>ЗАВРШНЕ OДРEДБE</w:t>
      </w:r>
    </w:p>
    <w:p w14:paraId="0C8FB641" w14:textId="77777777" w:rsidR="00977BF1" w:rsidRPr="009C6827" w:rsidRDefault="00977BF1" w:rsidP="00977BF1">
      <w:pPr>
        <w:jc w:val="center"/>
        <w:rPr>
          <w:b/>
          <w:bCs/>
          <w:sz w:val="22"/>
          <w:szCs w:val="22"/>
          <w:lang w:val="sr-Cyrl-RS"/>
        </w:rPr>
      </w:pPr>
    </w:p>
    <w:p w14:paraId="004FA293" w14:textId="77777777" w:rsidR="003A546A" w:rsidRPr="009C6827" w:rsidRDefault="003A546A" w:rsidP="003A546A">
      <w:pPr>
        <w:ind w:left="1"/>
        <w:jc w:val="center"/>
        <w:rPr>
          <w:b/>
          <w:sz w:val="22"/>
          <w:szCs w:val="22"/>
          <w:lang w:val="sr-Cyrl-RS"/>
        </w:rPr>
      </w:pPr>
      <w:r w:rsidRPr="009C6827">
        <w:rPr>
          <w:b/>
          <w:sz w:val="22"/>
          <w:szCs w:val="22"/>
          <w:lang w:val="sr-Cyrl-RS"/>
        </w:rPr>
        <w:t>Члан 1</w:t>
      </w:r>
      <w:r w:rsidR="004C2C6E">
        <w:rPr>
          <w:b/>
          <w:sz w:val="22"/>
          <w:szCs w:val="22"/>
          <w:lang w:val="sr-Cyrl-RS"/>
        </w:rPr>
        <w:t>7</w:t>
      </w:r>
      <w:r w:rsidRPr="009C6827">
        <w:rPr>
          <w:b/>
          <w:sz w:val="22"/>
          <w:szCs w:val="22"/>
          <w:lang w:val="sr-Cyrl-RS"/>
        </w:rPr>
        <w:t>.</w:t>
      </w:r>
    </w:p>
    <w:p w14:paraId="0A1C9568" w14:textId="77777777" w:rsidR="003A546A" w:rsidRPr="009C6827" w:rsidRDefault="003A546A" w:rsidP="003A546A">
      <w:pPr>
        <w:ind w:left="1"/>
        <w:jc w:val="both"/>
        <w:rPr>
          <w:sz w:val="22"/>
          <w:szCs w:val="22"/>
          <w:lang w:val="sr-Cyrl-RS"/>
        </w:rPr>
      </w:pPr>
      <w:r w:rsidRPr="009C6827">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14:paraId="059C6C83" w14:textId="77777777" w:rsidR="003A546A" w:rsidRPr="009C6827" w:rsidRDefault="003A546A" w:rsidP="003A546A">
      <w:pPr>
        <w:ind w:left="1"/>
        <w:jc w:val="both"/>
        <w:rPr>
          <w:sz w:val="22"/>
          <w:szCs w:val="22"/>
          <w:lang w:val="sr-Cyrl-RS"/>
        </w:rPr>
      </w:pPr>
    </w:p>
    <w:p w14:paraId="5CFB8225" w14:textId="77777777" w:rsidR="003A546A" w:rsidRPr="009C6827" w:rsidRDefault="003A546A" w:rsidP="003A546A">
      <w:pPr>
        <w:tabs>
          <w:tab w:val="left" w:pos="1440"/>
        </w:tabs>
        <w:jc w:val="center"/>
        <w:rPr>
          <w:b/>
          <w:bCs/>
          <w:sz w:val="22"/>
          <w:szCs w:val="22"/>
          <w:lang w:val="sr-Cyrl-RS"/>
        </w:rPr>
      </w:pPr>
      <w:r w:rsidRPr="009C6827">
        <w:rPr>
          <w:b/>
          <w:iCs/>
          <w:sz w:val="22"/>
          <w:szCs w:val="22"/>
          <w:lang w:val="sr-Cyrl-RS"/>
        </w:rPr>
        <w:t>Члан 1</w:t>
      </w:r>
      <w:r w:rsidR="004C2C6E">
        <w:rPr>
          <w:b/>
          <w:iCs/>
          <w:sz w:val="22"/>
          <w:szCs w:val="22"/>
          <w:lang w:val="sr-Cyrl-RS"/>
        </w:rPr>
        <w:t>8</w:t>
      </w:r>
      <w:r w:rsidRPr="009C6827">
        <w:rPr>
          <w:b/>
          <w:iCs/>
          <w:sz w:val="22"/>
          <w:szCs w:val="22"/>
          <w:lang w:val="sr-Cyrl-RS"/>
        </w:rPr>
        <w:t>.</w:t>
      </w:r>
    </w:p>
    <w:p w14:paraId="37BCA89A" w14:textId="77777777" w:rsidR="003A546A" w:rsidRPr="009C6827" w:rsidRDefault="003A546A" w:rsidP="003A546A">
      <w:pPr>
        <w:tabs>
          <w:tab w:val="left" w:pos="1440"/>
        </w:tabs>
        <w:jc w:val="both"/>
        <w:rPr>
          <w:iCs/>
          <w:noProof/>
          <w:sz w:val="22"/>
          <w:szCs w:val="22"/>
          <w:lang w:val="sr-Cyrl-RS"/>
        </w:rPr>
      </w:pPr>
      <w:r w:rsidRPr="009C6827">
        <w:rPr>
          <w:i/>
          <w:iCs/>
          <w:sz w:val="22"/>
          <w:szCs w:val="22"/>
          <w:lang w:val="sr-Cyrl-RS"/>
        </w:rPr>
        <w:t xml:space="preserve">           </w:t>
      </w:r>
      <w:r w:rsidRPr="009C6827">
        <w:rPr>
          <w:iCs/>
          <w:sz w:val="22"/>
          <w:szCs w:val="22"/>
          <w:lang w:val="sr-Cyrl-RS"/>
        </w:rPr>
        <w:t>Уговор ступа на снагу даном потписивања од стране овлашћених лица  уговорних страна,</w:t>
      </w:r>
      <w:r w:rsidRPr="009C6827">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14:paraId="5B9CE2C0" w14:textId="77777777" w:rsidR="003A546A" w:rsidRPr="009C6827" w:rsidRDefault="003A546A" w:rsidP="003A546A">
      <w:pPr>
        <w:jc w:val="both"/>
        <w:rPr>
          <w:sz w:val="22"/>
          <w:szCs w:val="22"/>
          <w:lang w:val="sr-Cyrl-RS"/>
        </w:rPr>
      </w:pPr>
      <w:r w:rsidRPr="009C6827">
        <w:rPr>
          <w:sz w:val="22"/>
          <w:szCs w:val="22"/>
          <w:lang w:val="sr-Cyrl-RS"/>
        </w:rPr>
        <w:t xml:space="preserve">            Уговор се закључује са крај</w:t>
      </w:r>
      <w:r w:rsidR="00B252CC" w:rsidRPr="009C6827">
        <w:rPr>
          <w:sz w:val="22"/>
          <w:szCs w:val="22"/>
          <w:lang w:val="sr-Cyrl-RS"/>
        </w:rPr>
        <w:t xml:space="preserve">њим роком извршења </w:t>
      </w:r>
      <w:r w:rsidR="00DE230F" w:rsidRPr="005F3DB2">
        <w:rPr>
          <w:sz w:val="22"/>
          <w:szCs w:val="22"/>
          <w:lang w:val="sr-Cyrl-RS"/>
        </w:rPr>
        <w:t>до 15</w:t>
      </w:r>
      <w:r w:rsidR="00B252CC" w:rsidRPr="005F3DB2">
        <w:rPr>
          <w:sz w:val="22"/>
          <w:szCs w:val="22"/>
          <w:lang w:val="sr-Cyrl-RS"/>
        </w:rPr>
        <w:t xml:space="preserve">. </w:t>
      </w:r>
      <w:r w:rsidR="00DE230F" w:rsidRPr="005F3DB2">
        <w:rPr>
          <w:sz w:val="22"/>
          <w:szCs w:val="22"/>
          <w:lang w:val="sr-Cyrl-RS"/>
        </w:rPr>
        <w:t>новембра</w:t>
      </w:r>
      <w:r w:rsidR="00B252CC" w:rsidRPr="005F3DB2">
        <w:rPr>
          <w:sz w:val="22"/>
          <w:szCs w:val="22"/>
          <w:lang w:val="sr-Cyrl-RS"/>
        </w:rPr>
        <w:t xml:space="preserve"> 201</w:t>
      </w:r>
      <w:r w:rsidR="00977BF1" w:rsidRPr="005F3DB2">
        <w:rPr>
          <w:sz w:val="22"/>
          <w:szCs w:val="22"/>
          <w:lang w:val="sr-Cyrl-RS"/>
        </w:rPr>
        <w:t>7</w:t>
      </w:r>
      <w:r w:rsidRPr="005F3DB2">
        <w:rPr>
          <w:sz w:val="22"/>
          <w:szCs w:val="22"/>
          <w:lang w:val="sr-Cyrl-RS"/>
        </w:rPr>
        <w:t>. године.</w:t>
      </w:r>
    </w:p>
    <w:p w14:paraId="2CB3D28B" w14:textId="77777777" w:rsidR="003A546A" w:rsidRPr="009C6827" w:rsidRDefault="003A546A" w:rsidP="003A546A">
      <w:pPr>
        <w:jc w:val="both"/>
        <w:rPr>
          <w:sz w:val="22"/>
          <w:szCs w:val="22"/>
          <w:lang w:val="sr-Cyrl-RS"/>
        </w:rPr>
      </w:pPr>
      <w:r w:rsidRPr="009C6827">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14:paraId="09A0DC77" w14:textId="77777777" w:rsidR="003A546A" w:rsidRPr="009C6827" w:rsidRDefault="003A546A" w:rsidP="003A546A">
      <w:pPr>
        <w:tabs>
          <w:tab w:val="left" w:pos="1440"/>
        </w:tabs>
        <w:jc w:val="both"/>
        <w:rPr>
          <w:iCs/>
          <w:sz w:val="22"/>
          <w:szCs w:val="22"/>
          <w:lang w:val="sr-Cyrl-RS"/>
        </w:rPr>
      </w:pPr>
      <w:r w:rsidRPr="009C6827">
        <w:rPr>
          <w:i/>
          <w:iCs/>
          <w:noProof/>
          <w:sz w:val="22"/>
          <w:szCs w:val="22"/>
          <w:lang w:val="sr-Cyrl-RS"/>
        </w:rPr>
        <w:t xml:space="preserve">             </w:t>
      </w:r>
      <w:r w:rsidRPr="009C6827">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14:paraId="7B367D05" w14:textId="77777777" w:rsidR="003A546A" w:rsidRPr="009C6827" w:rsidRDefault="003A546A" w:rsidP="003A546A">
      <w:pPr>
        <w:jc w:val="both"/>
        <w:rPr>
          <w:b/>
          <w:sz w:val="22"/>
          <w:szCs w:val="22"/>
          <w:lang w:val="sr-Cyrl-RS"/>
        </w:rPr>
      </w:pPr>
    </w:p>
    <w:p w14:paraId="74672711" w14:textId="77777777" w:rsidR="003A546A" w:rsidRPr="009C6827" w:rsidRDefault="003A546A" w:rsidP="003A546A">
      <w:pPr>
        <w:jc w:val="center"/>
        <w:rPr>
          <w:b/>
          <w:sz w:val="22"/>
          <w:szCs w:val="22"/>
          <w:lang w:val="sr-Cyrl-RS"/>
        </w:rPr>
      </w:pPr>
      <w:r w:rsidRPr="009C6827">
        <w:rPr>
          <w:b/>
          <w:sz w:val="22"/>
          <w:szCs w:val="22"/>
          <w:lang w:val="sr-Cyrl-RS"/>
        </w:rPr>
        <w:t>Члан 1</w:t>
      </w:r>
      <w:r w:rsidR="004C2C6E">
        <w:rPr>
          <w:b/>
          <w:sz w:val="22"/>
          <w:szCs w:val="22"/>
          <w:lang w:val="sr-Cyrl-RS"/>
        </w:rPr>
        <w:t>9</w:t>
      </w:r>
      <w:r w:rsidRPr="009C6827">
        <w:rPr>
          <w:b/>
          <w:sz w:val="22"/>
          <w:szCs w:val="22"/>
          <w:lang w:val="sr-Cyrl-RS"/>
        </w:rPr>
        <w:t>.</w:t>
      </w:r>
    </w:p>
    <w:p w14:paraId="3452B9ED" w14:textId="77777777" w:rsidR="003A546A" w:rsidRPr="009C6827" w:rsidRDefault="003A546A" w:rsidP="003A546A">
      <w:pPr>
        <w:autoSpaceDE w:val="0"/>
        <w:autoSpaceDN w:val="0"/>
        <w:adjustRightInd w:val="0"/>
        <w:jc w:val="both"/>
        <w:rPr>
          <w:sz w:val="22"/>
          <w:szCs w:val="22"/>
          <w:lang w:val="sr-Cyrl-RS"/>
        </w:rPr>
      </w:pPr>
      <w:r w:rsidRPr="009C6827">
        <w:rPr>
          <w:sz w:val="22"/>
          <w:szCs w:val="22"/>
          <w:lang w:val="sr-Cyrl-RS"/>
        </w:rPr>
        <w:tab/>
        <w:t>Угoвoр сaчињeн je у 4 (четири) рaвнoглaсна примeркa, од којих свака уговорна страна задржава по 2 (два).</w:t>
      </w:r>
    </w:p>
    <w:p w14:paraId="64B39196" w14:textId="77777777" w:rsidR="003A546A" w:rsidRPr="009C6827" w:rsidRDefault="003A546A" w:rsidP="003A546A">
      <w:pPr>
        <w:autoSpaceDE w:val="0"/>
        <w:autoSpaceDN w:val="0"/>
        <w:adjustRightInd w:val="0"/>
        <w:jc w:val="both"/>
        <w:rPr>
          <w:sz w:val="22"/>
          <w:szCs w:val="22"/>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A546A" w:rsidRPr="009C6827" w14:paraId="57F9DEE7" w14:textId="77777777" w:rsidTr="005F0B02">
        <w:trPr>
          <w:trHeight w:val="907"/>
        </w:trPr>
        <w:tc>
          <w:tcPr>
            <w:tcW w:w="3632" w:type="dxa"/>
            <w:tcBorders>
              <w:top w:val="nil"/>
              <w:left w:val="nil"/>
              <w:bottom w:val="single" w:sz="4" w:space="0" w:color="auto"/>
              <w:right w:val="nil"/>
            </w:tcBorders>
          </w:tcPr>
          <w:p w14:paraId="57E51530" w14:textId="77777777" w:rsidR="003A546A" w:rsidRPr="009C6827" w:rsidRDefault="003A546A" w:rsidP="005F0B02">
            <w:pPr>
              <w:jc w:val="center"/>
              <w:rPr>
                <w:b/>
                <w:sz w:val="22"/>
                <w:szCs w:val="22"/>
                <w:lang w:val="sr-Cyrl-RS"/>
              </w:rPr>
            </w:pPr>
            <w:r w:rsidRPr="009C6827">
              <w:rPr>
                <w:b/>
                <w:sz w:val="22"/>
                <w:szCs w:val="22"/>
                <w:lang w:val="sr-Cyrl-RS"/>
              </w:rPr>
              <w:t>ИЗВРШИЛАЦ</w:t>
            </w:r>
          </w:p>
          <w:p w14:paraId="0A6AA948" w14:textId="77777777" w:rsidR="003A546A" w:rsidRPr="009C6827" w:rsidRDefault="003A546A" w:rsidP="005F0B02">
            <w:pPr>
              <w:jc w:val="center"/>
              <w:rPr>
                <w:b/>
                <w:sz w:val="22"/>
                <w:szCs w:val="22"/>
                <w:lang w:val="sr-Cyrl-RS"/>
              </w:rPr>
            </w:pPr>
          </w:p>
        </w:tc>
        <w:tc>
          <w:tcPr>
            <w:tcW w:w="1090" w:type="dxa"/>
          </w:tcPr>
          <w:p w14:paraId="38ECF6A3" w14:textId="77777777" w:rsidR="003A546A" w:rsidRPr="009C6827" w:rsidRDefault="003A546A" w:rsidP="005F0B02">
            <w:pPr>
              <w:jc w:val="center"/>
              <w:rPr>
                <w:b/>
                <w:sz w:val="22"/>
                <w:szCs w:val="22"/>
                <w:lang w:val="sr-Cyrl-RS"/>
              </w:rPr>
            </w:pPr>
          </w:p>
        </w:tc>
        <w:tc>
          <w:tcPr>
            <w:tcW w:w="3872" w:type="dxa"/>
            <w:tcBorders>
              <w:top w:val="nil"/>
              <w:left w:val="nil"/>
              <w:bottom w:val="single" w:sz="4" w:space="0" w:color="auto"/>
              <w:right w:val="nil"/>
            </w:tcBorders>
          </w:tcPr>
          <w:p w14:paraId="75BEAFFE" w14:textId="77777777" w:rsidR="003A546A" w:rsidRPr="009C6827" w:rsidRDefault="003A546A" w:rsidP="005F0B02">
            <w:pPr>
              <w:jc w:val="center"/>
              <w:rPr>
                <w:b/>
                <w:sz w:val="22"/>
                <w:szCs w:val="22"/>
                <w:lang w:val="sr-Cyrl-RS"/>
              </w:rPr>
            </w:pPr>
            <w:r w:rsidRPr="009C6827">
              <w:rPr>
                <w:b/>
                <w:sz w:val="22"/>
                <w:szCs w:val="22"/>
                <w:lang w:val="sr-Cyrl-RS"/>
              </w:rPr>
              <w:t>НАРУЧИЛАЦ</w:t>
            </w:r>
          </w:p>
          <w:p w14:paraId="2F7288E1" w14:textId="77777777" w:rsidR="003A546A" w:rsidRPr="009C6827" w:rsidRDefault="003A546A" w:rsidP="005F0B02">
            <w:pPr>
              <w:jc w:val="center"/>
              <w:rPr>
                <w:b/>
                <w:sz w:val="22"/>
                <w:szCs w:val="22"/>
                <w:lang w:val="sr-Cyrl-RS"/>
              </w:rPr>
            </w:pPr>
          </w:p>
        </w:tc>
      </w:tr>
    </w:tbl>
    <w:p w14:paraId="27E9227B" w14:textId="77777777" w:rsidR="003A546A" w:rsidRPr="009C6827" w:rsidRDefault="003A546A" w:rsidP="003A546A">
      <w:pPr>
        <w:pStyle w:val="BodyText"/>
        <w:rPr>
          <w:b/>
          <w:bCs/>
          <w:i/>
          <w:noProof/>
          <w:sz w:val="22"/>
          <w:szCs w:val="22"/>
          <w:lang w:val="sr-Cyrl-RS"/>
        </w:rPr>
      </w:pPr>
    </w:p>
    <w:p w14:paraId="35DC8500" w14:textId="77777777" w:rsidR="003A546A" w:rsidRPr="009C6827" w:rsidRDefault="003A546A" w:rsidP="003A546A">
      <w:pPr>
        <w:jc w:val="both"/>
        <w:rPr>
          <w:rFonts w:ascii="Arial" w:hAnsi="Arial" w:cs="Arial"/>
          <w:b/>
          <w:bCs/>
          <w:i/>
          <w:iCs/>
          <w:sz w:val="22"/>
          <w:szCs w:val="22"/>
          <w:lang w:val="sr-Cyrl-RS"/>
        </w:rPr>
      </w:pPr>
    </w:p>
    <w:p w14:paraId="67E7334E" w14:textId="77777777" w:rsidR="003A546A" w:rsidRPr="009C6827" w:rsidRDefault="003A546A" w:rsidP="003A546A">
      <w:pPr>
        <w:jc w:val="center"/>
        <w:rPr>
          <w:rFonts w:ascii="Arial" w:hAnsi="Arial" w:cs="Arial"/>
          <w:b/>
          <w:bCs/>
          <w:i/>
          <w:iCs/>
          <w:sz w:val="22"/>
          <w:szCs w:val="22"/>
          <w:lang w:val="sr-Cyrl-RS"/>
        </w:rPr>
      </w:pPr>
    </w:p>
    <w:p w14:paraId="2BA81D2A" w14:textId="77777777" w:rsidR="003A546A" w:rsidRPr="009C6827" w:rsidRDefault="003A546A" w:rsidP="003A546A">
      <w:pPr>
        <w:jc w:val="center"/>
        <w:rPr>
          <w:rFonts w:ascii="Arial" w:hAnsi="Arial" w:cs="Arial"/>
          <w:b/>
          <w:bCs/>
          <w:i/>
          <w:iCs/>
          <w:sz w:val="22"/>
          <w:szCs w:val="22"/>
          <w:lang w:val="sr-Cyrl-RS"/>
        </w:rPr>
      </w:pPr>
    </w:p>
    <w:p w14:paraId="6B73A853" w14:textId="77777777" w:rsidR="003A546A" w:rsidRPr="009C6827" w:rsidRDefault="00B252CC" w:rsidP="009C6827">
      <w:pPr>
        <w:ind w:left="5040"/>
        <w:jc w:val="both"/>
        <w:rPr>
          <w:b/>
          <w:bCs/>
          <w:iCs/>
          <w:sz w:val="22"/>
          <w:szCs w:val="22"/>
          <w:lang w:val="sr-Cyrl-RS"/>
        </w:rPr>
      </w:pPr>
      <w:r w:rsidRPr="009C6827">
        <w:rPr>
          <w:b/>
          <w:bCs/>
          <w:iCs/>
          <w:sz w:val="22"/>
          <w:szCs w:val="22"/>
          <w:lang w:val="sr-Cyrl-RS"/>
        </w:rPr>
        <w:t>Саша Стаматовић</w:t>
      </w:r>
      <w:r w:rsidR="003A546A" w:rsidRPr="009C6827">
        <w:rPr>
          <w:b/>
          <w:bCs/>
          <w:iCs/>
          <w:sz w:val="22"/>
          <w:szCs w:val="22"/>
          <w:lang w:val="sr-Cyrl-RS"/>
        </w:rPr>
        <w:t xml:space="preserve">, </w:t>
      </w:r>
      <w:r w:rsidRPr="009C6827">
        <w:rPr>
          <w:b/>
          <w:bCs/>
          <w:iCs/>
          <w:sz w:val="22"/>
          <w:szCs w:val="22"/>
          <w:lang w:val="sr-Cyrl-RS"/>
        </w:rPr>
        <w:t xml:space="preserve"> в.д.</w:t>
      </w:r>
      <w:r w:rsidR="003A546A" w:rsidRPr="009C6827">
        <w:rPr>
          <w:b/>
          <w:bCs/>
          <w:iCs/>
          <w:sz w:val="22"/>
          <w:szCs w:val="22"/>
          <w:lang w:val="sr-Cyrl-RS"/>
        </w:rPr>
        <w:t>директор</w:t>
      </w:r>
      <w:r w:rsidRPr="009C6827">
        <w:rPr>
          <w:b/>
          <w:bCs/>
          <w:iCs/>
          <w:sz w:val="22"/>
          <w:szCs w:val="22"/>
          <w:lang w:val="sr-Cyrl-RS"/>
        </w:rPr>
        <w:t>а</w:t>
      </w:r>
    </w:p>
    <w:p w14:paraId="4F0D70B6" w14:textId="77777777" w:rsidR="003A546A" w:rsidRPr="009C6827" w:rsidRDefault="003A546A" w:rsidP="003C6A69">
      <w:pPr>
        <w:rPr>
          <w:b/>
          <w:bCs/>
          <w:i/>
          <w:iCs/>
          <w:sz w:val="22"/>
          <w:szCs w:val="22"/>
          <w:lang w:val="sr-Cyrl-RS"/>
        </w:rPr>
      </w:pPr>
    </w:p>
    <w:p w14:paraId="51A9D9FF" w14:textId="77777777" w:rsidR="003A546A" w:rsidRPr="009C6827" w:rsidRDefault="003A546A" w:rsidP="003A546A">
      <w:pPr>
        <w:jc w:val="center"/>
        <w:rPr>
          <w:rFonts w:ascii="Arial" w:hAnsi="Arial" w:cs="Arial"/>
          <w:b/>
          <w:bCs/>
          <w:i/>
          <w:iCs/>
          <w:sz w:val="22"/>
          <w:szCs w:val="22"/>
          <w:lang w:val="sr-Cyrl-RS"/>
        </w:rPr>
      </w:pPr>
    </w:p>
    <w:p w14:paraId="7C1CEA58" w14:textId="77777777" w:rsidR="003A546A" w:rsidRPr="009C6827" w:rsidRDefault="003A546A" w:rsidP="003A546A">
      <w:pPr>
        <w:jc w:val="center"/>
        <w:rPr>
          <w:rFonts w:ascii="Arial" w:hAnsi="Arial" w:cs="Arial"/>
          <w:b/>
          <w:bCs/>
          <w:iCs/>
          <w:sz w:val="22"/>
          <w:szCs w:val="22"/>
          <w:lang w:val="sr-Cyrl-RS"/>
        </w:rPr>
      </w:pPr>
    </w:p>
    <w:p w14:paraId="7C572295" w14:textId="77777777" w:rsidR="003A546A" w:rsidRPr="00645110" w:rsidRDefault="003A546A" w:rsidP="003A546A">
      <w:pPr>
        <w:jc w:val="center"/>
        <w:rPr>
          <w:rFonts w:ascii="Arial" w:hAnsi="Arial" w:cs="Arial"/>
          <w:b/>
          <w:bCs/>
          <w:iCs/>
          <w:lang w:val="sr-Cyrl-RS"/>
        </w:rPr>
      </w:pPr>
    </w:p>
    <w:p w14:paraId="35D6AEA2" w14:textId="77777777" w:rsidR="003A546A" w:rsidRPr="00ED0F7A" w:rsidRDefault="003A546A" w:rsidP="003A546A">
      <w:pPr>
        <w:shd w:val="clear" w:color="auto" w:fill="FFFFFF"/>
        <w:jc w:val="both"/>
        <w:rPr>
          <w:lang w:val="sr-Cyrl-RS"/>
        </w:rPr>
      </w:pPr>
    </w:p>
    <w:p w14:paraId="07F6441D" w14:textId="77777777" w:rsidR="00B44CCC" w:rsidRPr="00ED0F7A" w:rsidRDefault="00B44CCC" w:rsidP="0030434C">
      <w:pPr>
        <w:jc w:val="both"/>
        <w:rPr>
          <w:sz w:val="20"/>
          <w:szCs w:val="20"/>
          <w:lang w:val="sr-Cyrl-RS"/>
        </w:rPr>
      </w:pPr>
    </w:p>
    <w:sectPr w:rsidR="00B44CCC" w:rsidRPr="00ED0F7A" w:rsidSect="00A277EE">
      <w:pgSz w:w="12240" w:h="15840"/>
      <w:pgMar w:top="567"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06D77" w14:textId="77777777" w:rsidR="00C92E9D" w:rsidRDefault="00C92E9D" w:rsidP="005412E6">
      <w:pPr>
        <w:spacing w:line="240" w:lineRule="auto"/>
      </w:pPr>
      <w:r>
        <w:separator/>
      </w:r>
    </w:p>
  </w:endnote>
  <w:endnote w:type="continuationSeparator" w:id="0">
    <w:p w14:paraId="698036F6" w14:textId="77777777" w:rsidR="00C92E9D" w:rsidRDefault="00C92E9D"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1FD6" w14:textId="77777777" w:rsidR="00AE0CA1" w:rsidRDefault="00AE0CA1"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14:paraId="3DCF0B97" w14:textId="77777777" w:rsidR="00AE0CA1" w:rsidRDefault="00AE0C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F5EC" w14:textId="77777777" w:rsidR="00AE0CA1" w:rsidRPr="00DD5805" w:rsidRDefault="00AE0CA1"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14:paraId="44363DD2" w14:textId="77777777" w:rsidR="00AE0CA1" w:rsidRDefault="00AE0CA1"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sidRPr="00E1167C">
      <w:rPr>
        <w:b/>
        <w:bCs/>
        <w:i/>
        <w:color w:val="333333"/>
        <w:sz w:val="16"/>
        <w:szCs w:val="20"/>
      </w:rPr>
      <w:t xml:space="preserve"> пољопривреде </w:t>
    </w:r>
    <w:r w:rsidRPr="00E1167C">
      <w:rPr>
        <w:b/>
        <w:bCs/>
        <w:i/>
        <w:color w:val="333333"/>
        <w:sz w:val="16"/>
        <w:szCs w:val="20"/>
        <w:lang w:val="sr-Cyrl-RS"/>
      </w:rPr>
      <w:t>и заштите животне средине</w:t>
    </w:r>
  </w:p>
  <w:p w14:paraId="6FEE6805" w14:textId="77777777" w:rsidR="00AE0CA1" w:rsidRPr="00DD5805" w:rsidRDefault="00AE0CA1"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14:paraId="281973A4" w14:textId="77777777" w:rsidR="00AE0CA1" w:rsidRPr="00DD5805" w:rsidRDefault="00AE0CA1"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14:paraId="73761CBD" w14:textId="77777777" w:rsidR="00AE0CA1" w:rsidRDefault="00AE0CA1" w:rsidP="00FC6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DBB3" w14:textId="77777777" w:rsidR="00C92E9D" w:rsidRDefault="00C92E9D" w:rsidP="005412E6">
      <w:pPr>
        <w:spacing w:line="240" w:lineRule="auto"/>
      </w:pPr>
      <w:r>
        <w:separator/>
      </w:r>
    </w:p>
  </w:footnote>
  <w:footnote w:type="continuationSeparator" w:id="0">
    <w:p w14:paraId="3E9F9D01" w14:textId="77777777" w:rsidR="00C92E9D" w:rsidRDefault="00C92E9D" w:rsidP="0054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DD4F" w14:textId="77777777" w:rsidR="00AE0CA1" w:rsidRPr="00AC5695" w:rsidRDefault="00AE0CA1">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666CF1">
      <w:rPr>
        <w:rFonts w:ascii="Times New Roman" w:hAnsi="Times New Roman" w:cs="Times New Roman"/>
        <w:b/>
        <w:bCs/>
        <w:noProof/>
      </w:rPr>
      <w:t>36</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666CF1">
      <w:rPr>
        <w:rFonts w:ascii="Times New Roman" w:hAnsi="Times New Roman" w:cs="Times New Roman"/>
        <w:b/>
        <w:bCs/>
        <w:noProof/>
      </w:rPr>
      <w:t>36</w:t>
    </w:r>
    <w:r w:rsidRPr="00AC5695">
      <w:rPr>
        <w:rFonts w:ascii="Times New Roman" w:hAnsi="Times New Roman" w:cs="Times New Roman"/>
        <w:b/>
        <w:bCs/>
        <w:sz w:val="24"/>
        <w:szCs w:val="24"/>
      </w:rPr>
      <w:fldChar w:fldCharType="end"/>
    </w:r>
  </w:p>
  <w:p w14:paraId="3F53D62C" w14:textId="77777777" w:rsidR="00AE0CA1" w:rsidRDefault="00AE0CA1" w:rsidP="00FC6B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EF563D"/>
    <w:multiLevelType w:val="hybridMultilevel"/>
    <w:tmpl w:val="F244D8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44E05"/>
    <w:multiLevelType w:val="hybridMultilevel"/>
    <w:tmpl w:val="F8268570"/>
    <w:lvl w:ilvl="0" w:tplc="83C22A1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20"/>
  </w:num>
  <w:num w:numId="17">
    <w:abstractNumId w:val="12"/>
  </w:num>
  <w:num w:numId="18">
    <w:abstractNumId w:val="21"/>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007BF"/>
    <w:rsid w:val="00030238"/>
    <w:rsid w:val="00033E05"/>
    <w:rsid w:val="00045806"/>
    <w:rsid w:val="00054962"/>
    <w:rsid w:val="0005581D"/>
    <w:rsid w:val="00087E3F"/>
    <w:rsid w:val="00094D16"/>
    <w:rsid w:val="000A2664"/>
    <w:rsid w:val="000C5FEE"/>
    <w:rsid w:val="000D2744"/>
    <w:rsid w:val="000D2E8C"/>
    <w:rsid w:val="000E262D"/>
    <w:rsid w:val="00103115"/>
    <w:rsid w:val="00104D27"/>
    <w:rsid w:val="00120F2F"/>
    <w:rsid w:val="00141010"/>
    <w:rsid w:val="001539FE"/>
    <w:rsid w:val="0016227D"/>
    <w:rsid w:val="0016767A"/>
    <w:rsid w:val="00191776"/>
    <w:rsid w:val="00194AE9"/>
    <w:rsid w:val="001A066A"/>
    <w:rsid w:val="001A14A9"/>
    <w:rsid w:val="001A499A"/>
    <w:rsid w:val="001A607E"/>
    <w:rsid w:val="001B5A14"/>
    <w:rsid w:val="001C2B98"/>
    <w:rsid w:val="001D14B9"/>
    <w:rsid w:val="001E1237"/>
    <w:rsid w:val="001E633C"/>
    <w:rsid w:val="00202FD1"/>
    <w:rsid w:val="00205EA2"/>
    <w:rsid w:val="00212292"/>
    <w:rsid w:val="00222296"/>
    <w:rsid w:val="002265D3"/>
    <w:rsid w:val="00255A3D"/>
    <w:rsid w:val="00260D18"/>
    <w:rsid w:val="002731AF"/>
    <w:rsid w:val="002941A4"/>
    <w:rsid w:val="002948D6"/>
    <w:rsid w:val="002A238A"/>
    <w:rsid w:val="002A703A"/>
    <w:rsid w:val="002B78F7"/>
    <w:rsid w:val="002E3D38"/>
    <w:rsid w:val="002E3E1C"/>
    <w:rsid w:val="002F0059"/>
    <w:rsid w:val="002F29A5"/>
    <w:rsid w:val="002F2FE8"/>
    <w:rsid w:val="0030434C"/>
    <w:rsid w:val="00311DBC"/>
    <w:rsid w:val="00331A38"/>
    <w:rsid w:val="00332AB8"/>
    <w:rsid w:val="00333D67"/>
    <w:rsid w:val="0034217F"/>
    <w:rsid w:val="00373144"/>
    <w:rsid w:val="00397249"/>
    <w:rsid w:val="003A546A"/>
    <w:rsid w:val="003C6A69"/>
    <w:rsid w:val="003E2468"/>
    <w:rsid w:val="00401791"/>
    <w:rsid w:val="004031E1"/>
    <w:rsid w:val="00403E49"/>
    <w:rsid w:val="004077A9"/>
    <w:rsid w:val="00411DAD"/>
    <w:rsid w:val="00414EDE"/>
    <w:rsid w:val="00422509"/>
    <w:rsid w:val="00445588"/>
    <w:rsid w:val="00450901"/>
    <w:rsid w:val="00454EA6"/>
    <w:rsid w:val="004610B2"/>
    <w:rsid w:val="0046697C"/>
    <w:rsid w:val="00474F06"/>
    <w:rsid w:val="0047539F"/>
    <w:rsid w:val="00485D03"/>
    <w:rsid w:val="0048709C"/>
    <w:rsid w:val="00487405"/>
    <w:rsid w:val="004910A4"/>
    <w:rsid w:val="004954FF"/>
    <w:rsid w:val="004A42FA"/>
    <w:rsid w:val="004C2C6E"/>
    <w:rsid w:val="004D219B"/>
    <w:rsid w:val="004E6032"/>
    <w:rsid w:val="004E61F5"/>
    <w:rsid w:val="004E734E"/>
    <w:rsid w:val="004F25ED"/>
    <w:rsid w:val="00511D7F"/>
    <w:rsid w:val="005178AE"/>
    <w:rsid w:val="00517DF7"/>
    <w:rsid w:val="005328B1"/>
    <w:rsid w:val="00534115"/>
    <w:rsid w:val="005412E6"/>
    <w:rsid w:val="0056724E"/>
    <w:rsid w:val="00587CEB"/>
    <w:rsid w:val="00587D15"/>
    <w:rsid w:val="00596876"/>
    <w:rsid w:val="005A4A68"/>
    <w:rsid w:val="005A7355"/>
    <w:rsid w:val="005B039D"/>
    <w:rsid w:val="005B727C"/>
    <w:rsid w:val="005C7B25"/>
    <w:rsid w:val="005F0B02"/>
    <w:rsid w:val="005F10F6"/>
    <w:rsid w:val="005F3DB2"/>
    <w:rsid w:val="005F4B40"/>
    <w:rsid w:val="00616536"/>
    <w:rsid w:val="00631137"/>
    <w:rsid w:val="00645110"/>
    <w:rsid w:val="00651AF3"/>
    <w:rsid w:val="00654363"/>
    <w:rsid w:val="0065785E"/>
    <w:rsid w:val="00657ED3"/>
    <w:rsid w:val="00663B59"/>
    <w:rsid w:val="00666CF1"/>
    <w:rsid w:val="00670B64"/>
    <w:rsid w:val="00685A83"/>
    <w:rsid w:val="006A022A"/>
    <w:rsid w:val="006A19D3"/>
    <w:rsid w:val="006A4DEF"/>
    <w:rsid w:val="006B2366"/>
    <w:rsid w:val="006F13AB"/>
    <w:rsid w:val="006F29AB"/>
    <w:rsid w:val="006F5228"/>
    <w:rsid w:val="00701F97"/>
    <w:rsid w:val="00707F51"/>
    <w:rsid w:val="007109CB"/>
    <w:rsid w:val="00733F5C"/>
    <w:rsid w:val="00741D80"/>
    <w:rsid w:val="00745DA8"/>
    <w:rsid w:val="00753993"/>
    <w:rsid w:val="0075751D"/>
    <w:rsid w:val="00757B7A"/>
    <w:rsid w:val="007679CB"/>
    <w:rsid w:val="00767F2D"/>
    <w:rsid w:val="00773BEF"/>
    <w:rsid w:val="00782C91"/>
    <w:rsid w:val="00795108"/>
    <w:rsid w:val="007A2001"/>
    <w:rsid w:val="007B5AB9"/>
    <w:rsid w:val="007E0634"/>
    <w:rsid w:val="00822FB0"/>
    <w:rsid w:val="008370C1"/>
    <w:rsid w:val="00845BFE"/>
    <w:rsid w:val="0085799B"/>
    <w:rsid w:val="008613A0"/>
    <w:rsid w:val="00866B56"/>
    <w:rsid w:val="0088001B"/>
    <w:rsid w:val="008A1D13"/>
    <w:rsid w:val="008A5A73"/>
    <w:rsid w:val="008B4EED"/>
    <w:rsid w:val="008C684E"/>
    <w:rsid w:val="008D0948"/>
    <w:rsid w:val="008D548E"/>
    <w:rsid w:val="008F2459"/>
    <w:rsid w:val="008F506F"/>
    <w:rsid w:val="008F56EC"/>
    <w:rsid w:val="009049F9"/>
    <w:rsid w:val="00915DD2"/>
    <w:rsid w:val="0092265E"/>
    <w:rsid w:val="00943644"/>
    <w:rsid w:val="00943D62"/>
    <w:rsid w:val="00943E81"/>
    <w:rsid w:val="00955991"/>
    <w:rsid w:val="0096506F"/>
    <w:rsid w:val="00972218"/>
    <w:rsid w:val="00975D74"/>
    <w:rsid w:val="009763FF"/>
    <w:rsid w:val="00977BF1"/>
    <w:rsid w:val="009B1E1F"/>
    <w:rsid w:val="009C55BF"/>
    <w:rsid w:val="009C5A7B"/>
    <w:rsid w:val="009C6827"/>
    <w:rsid w:val="009C7B6B"/>
    <w:rsid w:val="009D1E26"/>
    <w:rsid w:val="009D4A8C"/>
    <w:rsid w:val="009D6C36"/>
    <w:rsid w:val="009E1082"/>
    <w:rsid w:val="009E30EC"/>
    <w:rsid w:val="009E7B1C"/>
    <w:rsid w:val="009F2E88"/>
    <w:rsid w:val="00A0430D"/>
    <w:rsid w:val="00A05A4F"/>
    <w:rsid w:val="00A15AD3"/>
    <w:rsid w:val="00A277EE"/>
    <w:rsid w:val="00A35098"/>
    <w:rsid w:val="00A3585F"/>
    <w:rsid w:val="00A42BA9"/>
    <w:rsid w:val="00A5331A"/>
    <w:rsid w:val="00A55E57"/>
    <w:rsid w:val="00A65D3E"/>
    <w:rsid w:val="00A73807"/>
    <w:rsid w:val="00A84F36"/>
    <w:rsid w:val="00AB04DB"/>
    <w:rsid w:val="00AB0C16"/>
    <w:rsid w:val="00AD185A"/>
    <w:rsid w:val="00AD36A9"/>
    <w:rsid w:val="00AE0CA1"/>
    <w:rsid w:val="00B07054"/>
    <w:rsid w:val="00B252CC"/>
    <w:rsid w:val="00B3167D"/>
    <w:rsid w:val="00B35619"/>
    <w:rsid w:val="00B44CCC"/>
    <w:rsid w:val="00B45425"/>
    <w:rsid w:val="00B462E2"/>
    <w:rsid w:val="00B513C6"/>
    <w:rsid w:val="00B53D48"/>
    <w:rsid w:val="00B6396B"/>
    <w:rsid w:val="00B63E2E"/>
    <w:rsid w:val="00B83AA3"/>
    <w:rsid w:val="00BA3E16"/>
    <w:rsid w:val="00BA72EE"/>
    <w:rsid w:val="00BC0D83"/>
    <w:rsid w:val="00BC6F53"/>
    <w:rsid w:val="00C33642"/>
    <w:rsid w:val="00C44BF2"/>
    <w:rsid w:val="00C44E51"/>
    <w:rsid w:val="00C560E2"/>
    <w:rsid w:val="00C617C3"/>
    <w:rsid w:val="00C633A7"/>
    <w:rsid w:val="00C644B5"/>
    <w:rsid w:val="00C92E9D"/>
    <w:rsid w:val="00CA187E"/>
    <w:rsid w:val="00CB0A9C"/>
    <w:rsid w:val="00CD40C9"/>
    <w:rsid w:val="00CD4597"/>
    <w:rsid w:val="00CF4C8F"/>
    <w:rsid w:val="00CF5230"/>
    <w:rsid w:val="00CF6F85"/>
    <w:rsid w:val="00D11CB8"/>
    <w:rsid w:val="00D15DFF"/>
    <w:rsid w:val="00D2311E"/>
    <w:rsid w:val="00D321A7"/>
    <w:rsid w:val="00D409EF"/>
    <w:rsid w:val="00D577AB"/>
    <w:rsid w:val="00D84E2A"/>
    <w:rsid w:val="00D86FB7"/>
    <w:rsid w:val="00D90A00"/>
    <w:rsid w:val="00D921FF"/>
    <w:rsid w:val="00D93167"/>
    <w:rsid w:val="00DA3859"/>
    <w:rsid w:val="00DC42AB"/>
    <w:rsid w:val="00DD50B4"/>
    <w:rsid w:val="00DE230F"/>
    <w:rsid w:val="00DE3D9B"/>
    <w:rsid w:val="00E41A35"/>
    <w:rsid w:val="00E545E1"/>
    <w:rsid w:val="00E60878"/>
    <w:rsid w:val="00E700F7"/>
    <w:rsid w:val="00E829DC"/>
    <w:rsid w:val="00EA6F36"/>
    <w:rsid w:val="00EC3F4C"/>
    <w:rsid w:val="00EC6DA2"/>
    <w:rsid w:val="00ED0F7A"/>
    <w:rsid w:val="00EE22FD"/>
    <w:rsid w:val="00EE3EC8"/>
    <w:rsid w:val="00EF4C38"/>
    <w:rsid w:val="00F036AE"/>
    <w:rsid w:val="00F177CB"/>
    <w:rsid w:val="00F25791"/>
    <w:rsid w:val="00F659C0"/>
    <w:rsid w:val="00F71065"/>
    <w:rsid w:val="00F90831"/>
    <w:rsid w:val="00F93B20"/>
    <w:rsid w:val="00F95BF3"/>
    <w:rsid w:val="00F97A07"/>
    <w:rsid w:val="00FA059C"/>
    <w:rsid w:val="00FB52C9"/>
    <w:rsid w:val="00FC3291"/>
    <w:rsid w:val="00FC3C32"/>
    <w:rsid w:val="00FC6BFD"/>
    <w:rsid w:val="00FD0590"/>
    <w:rsid w:val="00FD06BB"/>
    <w:rsid w:val="00FD14BC"/>
    <w:rsid w:val="00FD344E"/>
    <w:rsid w:val="00FE568B"/>
    <w:rsid w:val="00FE56D6"/>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223B"/>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054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62"/>
    <w:rPr>
      <w:rFonts w:ascii="Segoe UI" w:eastAsia="Arial Unicode MS" w:hAnsi="Segoe UI" w:cs="Segoe UI"/>
      <w:color w:val="000000"/>
      <w:kern w:val="2"/>
      <w:sz w:val="18"/>
      <w:szCs w:val="18"/>
      <w:lang w:val="sr-Latn-RS" w:eastAsia="ar-SA"/>
    </w:rPr>
  </w:style>
  <w:style w:type="table" w:styleId="TableGrid">
    <w:name w:val="Table Grid"/>
    <w:basedOn w:val="TableNormal"/>
    <w:uiPriority w:val="39"/>
    <w:rsid w:val="00A277E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05"/>
    <w:rPr>
      <w:sz w:val="16"/>
      <w:szCs w:val="16"/>
    </w:rPr>
  </w:style>
  <w:style w:type="paragraph" w:styleId="CommentText">
    <w:name w:val="annotation text"/>
    <w:basedOn w:val="Normal"/>
    <w:link w:val="CommentTextChar"/>
    <w:uiPriority w:val="99"/>
    <w:semiHidden/>
    <w:unhideWhenUsed/>
    <w:rsid w:val="00487405"/>
    <w:pPr>
      <w:spacing w:line="240" w:lineRule="auto"/>
    </w:pPr>
    <w:rPr>
      <w:sz w:val="20"/>
      <w:szCs w:val="20"/>
    </w:rPr>
  </w:style>
  <w:style w:type="character" w:customStyle="1" w:styleId="CommentTextChar">
    <w:name w:val="Comment Text Char"/>
    <w:basedOn w:val="DefaultParagraphFont"/>
    <w:link w:val="CommentText"/>
    <w:uiPriority w:val="99"/>
    <w:semiHidden/>
    <w:rsid w:val="00487405"/>
    <w:rPr>
      <w:rFonts w:eastAsia="Arial Unicode MS" w:cs="Times New Roman"/>
      <w:color w:val="000000"/>
      <w:kern w:val="2"/>
      <w:sz w:val="20"/>
      <w:szCs w:val="20"/>
      <w:lang w:val="sr-Latn-RS" w:eastAsia="ar-SA"/>
    </w:rPr>
  </w:style>
  <w:style w:type="paragraph" w:styleId="CommentSubject">
    <w:name w:val="annotation subject"/>
    <w:basedOn w:val="CommentText"/>
    <w:next w:val="CommentText"/>
    <w:link w:val="CommentSubjectChar"/>
    <w:uiPriority w:val="99"/>
    <w:semiHidden/>
    <w:unhideWhenUsed/>
    <w:rsid w:val="00487405"/>
    <w:rPr>
      <w:b/>
      <w:bCs/>
    </w:rPr>
  </w:style>
  <w:style w:type="character" w:customStyle="1" w:styleId="CommentSubjectChar">
    <w:name w:val="Comment Subject Char"/>
    <w:basedOn w:val="CommentTextChar"/>
    <w:link w:val="CommentSubject"/>
    <w:uiPriority w:val="99"/>
    <w:semiHidden/>
    <w:rsid w:val="00487405"/>
    <w:rPr>
      <w:rFonts w:eastAsia="Arial Unicode MS" w:cs="Times New Roman"/>
      <w:b/>
      <w:bCs/>
      <w:color w:val="000000"/>
      <w:kern w:val="2"/>
      <w:sz w:val="20"/>
      <w:szCs w:val="20"/>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dusica.usanovic@minpolj.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jiljana.sovilj@minpolj.gov.rs" TargetMode="External"/><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65A5-95FF-402A-8248-E8A40039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36</Pages>
  <Words>11362</Words>
  <Characters>64766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30</cp:revision>
  <cp:lastPrinted>2016-03-07T07:22:00Z</cp:lastPrinted>
  <dcterms:created xsi:type="dcterms:W3CDTF">2017-06-01T08:25:00Z</dcterms:created>
  <dcterms:modified xsi:type="dcterms:W3CDTF">2017-06-06T10:49:00Z</dcterms:modified>
</cp:coreProperties>
</file>